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ED68C5" w:rsidRDefault="003401A0" w:rsidP="006D0334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7.15pt;margin-top:-25.2pt;width:252.25pt;height:78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62690" w:rsidRDefault="00562690" w:rsidP="00BD3365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 xml:space="preserve">товки </w:t>
                  </w:r>
                  <w:r w:rsidRPr="0079422F">
                    <w:t xml:space="preserve">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«Филологическое образование»</w:t>
                  </w:r>
                  <w:r w:rsidRPr="00885401">
                    <w:t xml:space="preserve"> </w:t>
                  </w:r>
                  <w:r w:rsidRPr="005732A3">
                    <w:t>формы обучения очная, за</w:t>
                  </w:r>
                  <w:r>
                    <w:t>очная</w:t>
                  </w:r>
                  <w:r w:rsidRPr="006C0D1A">
                    <w:t xml:space="preserve">, </w:t>
                  </w:r>
                  <w:r w:rsidRPr="00666070">
                    <w:t xml:space="preserve">утв. приказом ректора ОмГА от </w:t>
                  </w:r>
                  <w:r w:rsidR="00F8727C">
                    <w:rPr>
                      <w:color w:val="000000"/>
                    </w:rPr>
                    <w:t>28.03.2022 №28</w:t>
                  </w:r>
                  <w:r w:rsidR="00BF043F" w:rsidRPr="00BF043F">
                    <w:rPr>
                      <w:color w:val="000000"/>
                    </w:rPr>
                    <w:t>.</w:t>
                  </w:r>
                </w:p>
                <w:p w:rsidR="00562690" w:rsidRDefault="0056269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ED68C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D68C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D68C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D68C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ED68C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D68C5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ED68C5" w:rsidRDefault="004C61A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D68C5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3573F7" w:rsidRPr="00ED68C5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ED68C5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ED68C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D68C5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ED68C5">
        <w:rPr>
          <w:rFonts w:eastAsia="Courier New"/>
          <w:noProof/>
          <w:sz w:val="28"/>
          <w:szCs w:val="28"/>
          <w:lang w:bidi="ru-RU"/>
        </w:rPr>
        <w:t>«</w:t>
      </w:r>
      <w:r w:rsidR="00174539" w:rsidRPr="00ED68C5">
        <w:rPr>
          <w:sz w:val="28"/>
          <w:szCs w:val="28"/>
        </w:rPr>
        <w:t>Педагогики, психологии и социальной работы</w:t>
      </w:r>
      <w:r w:rsidRPr="00ED68C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ED68C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ED68C5" w:rsidRDefault="003401A0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62690" w:rsidRPr="00C94464" w:rsidRDefault="005626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62690" w:rsidRPr="00C94464" w:rsidRDefault="005626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62690" w:rsidRDefault="0056269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2690" w:rsidRPr="00C94464" w:rsidRDefault="005626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62690" w:rsidRPr="00C94464" w:rsidRDefault="00562690" w:rsidP="00266D8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8727C">
                    <w:rPr>
                      <w:color w:val="000000"/>
                      <w:sz w:val="24"/>
                      <w:szCs w:val="24"/>
                    </w:rPr>
                    <w:t>28.03.2022</w:t>
                  </w:r>
                  <w:r w:rsidR="00BF043F" w:rsidRPr="00BF043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F043F">
                    <w:rPr>
                      <w:sz w:val="24"/>
                      <w:szCs w:val="24"/>
                    </w:rPr>
                    <w:t>г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ED68C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D68C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D68C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ED68C5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ED68C5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ED68C5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422F" w:rsidRPr="00ED68C5" w:rsidRDefault="0079422F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422F" w:rsidRPr="00ED68C5" w:rsidRDefault="0079422F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ED68C5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D68C5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ED68C5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D68C5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ED68C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ED68C5" w:rsidRDefault="00D3516F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ED68C5">
        <w:rPr>
          <w:b/>
          <w:bCs/>
          <w:color w:val="000000"/>
          <w:sz w:val="32"/>
          <w:szCs w:val="32"/>
        </w:rPr>
        <w:t>МЕТОДИКА ОБУЧЕНИЯ ПИСЬМЕННОЙ РЕЧИ</w:t>
      </w:r>
    </w:p>
    <w:p w:rsidR="005669CB" w:rsidRPr="00ED68C5" w:rsidRDefault="00D3516F" w:rsidP="0079422F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ED68C5">
        <w:rPr>
          <w:bCs/>
          <w:color w:val="000000"/>
          <w:sz w:val="24"/>
          <w:szCs w:val="24"/>
        </w:rPr>
        <w:t>Б1.В.14</w:t>
      </w:r>
    </w:p>
    <w:p w:rsidR="00201D0B" w:rsidRPr="00ED68C5" w:rsidRDefault="00201D0B" w:rsidP="0079422F">
      <w:pPr>
        <w:widowControl/>
        <w:suppressAutoHyphens/>
        <w:autoSpaceDE/>
        <w:adjustRightInd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9F4070" w:rsidRPr="00ED68C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D68C5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ED68C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D68C5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ED68C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D68C5">
        <w:rPr>
          <w:rFonts w:eastAsia="Courier New"/>
          <w:color w:val="000000"/>
          <w:sz w:val="24"/>
          <w:szCs w:val="24"/>
          <w:lang w:bidi="ru-RU"/>
        </w:rPr>
        <w:t>(</w:t>
      </w:r>
      <w:r w:rsidRPr="00ED68C5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ED68C5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ED68C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ED68C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01D0B" w:rsidRPr="00ED68C5" w:rsidRDefault="007C277B" w:rsidP="00591B36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ED68C5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79422F" w:rsidRPr="00ED68C5">
        <w:rPr>
          <w:rFonts w:eastAsia="Courier New"/>
          <w:color w:val="000000"/>
          <w:sz w:val="24"/>
          <w:szCs w:val="24"/>
          <w:lang w:bidi="ru-RU"/>
        </w:rPr>
        <w:t>:</w:t>
      </w:r>
      <w:r w:rsidRPr="00ED68C5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BD3365" w:rsidRPr="00ED68C5">
        <w:rPr>
          <w:b/>
          <w:color w:val="000000"/>
          <w:sz w:val="24"/>
          <w:szCs w:val="24"/>
        </w:rPr>
        <w:t>44.03.01</w:t>
      </w:r>
      <w:r w:rsidR="00BD3365" w:rsidRPr="00ED68C5">
        <w:rPr>
          <w:color w:val="000000"/>
          <w:sz w:val="24"/>
          <w:szCs w:val="24"/>
        </w:rPr>
        <w:t xml:space="preserve"> </w:t>
      </w:r>
      <w:r w:rsidR="00BD3365" w:rsidRPr="00ED68C5">
        <w:rPr>
          <w:b/>
          <w:color w:val="000000"/>
          <w:sz w:val="24"/>
          <w:szCs w:val="24"/>
        </w:rPr>
        <w:t>«Педагогическое образование»</w:t>
      </w:r>
    </w:p>
    <w:p w:rsidR="007C277B" w:rsidRPr="00ED68C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D68C5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ED68C5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ED68C5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D68C5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79422F" w:rsidRPr="00ED68C5">
        <w:rPr>
          <w:rFonts w:eastAsia="Courier New"/>
          <w:color w:val="000000"/>
          <w:sz w:val="24"/>
          <w:szCs w:val="24"/>
          <w:lang w:bidi="ru-RU"/>
        </w:rPr>
        <w:t>:</w:t>
      </w:r>
      <w:r w:rsidRPr="00ED68C5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BC075E" w:rsidRPr="00ED68C5">
        <w:rPr>
          <w:rFonts w:eastAsia="Courier New"/>
          <w:sz w:val="24"/>
          <w:szCs w:val="24"/>
          <w:lang w:bidi="ru-RU"/>
        </w:rPr>
        <w:t xml:space="preserve"> </w:t>
      </w:r>
      <w:r w:rsidR="00701949" w:rsidRPr="00ED68C5">
        <w:rPr>
          <w:rFonts w:eastAsia="Courier New"/>
          <w:b/>
          <w:sz w:val="24"/>
          <w:szCs w:val="24"/>
          <w:lang w:bidi="ru-RU"/>
        </w:rPr>
        <w:t>«</w:t>
      </w:r>
      <w:r w:rsidR="00C37136" w:rsidRPr="00ED68C5">
        <w:rPr>
          <w:rFonts w:eastAsia="Courier New"/>
          <w:b/>
          <w:sz w:val="24"/>
          <w:szCs w:val="24"/>
          <w:lang w:bidi="ru-RU"/>
        </w:rPr>
        <w:t>Филологическое</w:t>
      </w:r>
      <w:r w:rsidR="009D3410" w:rsidRPr="00ED68C5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="00701949" w:rsidRPr="00ED68C5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ED68C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ED68C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Pr="00ED68C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D68C5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ED68C5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ED68C5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536507" w:rsidRPr="00ED68C5">
        <w:rPr>
          <w:sz w:val="24"/>
          <w:szCs w:val="24"/>
        </w:rPr>
        <w:t>педагогическая (основной); исследовательская</w:t>
      </w:r>
    </w:p>
    <w:p w:rsidR="00A76E53" w:rsidRPr="00ED68C5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ED68C5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D68C5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36507" w:rsidRPr="00ED68C5" w:rsidRDefault="00536507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66D8C" w:rsidRPr="00ED68C5" w:rsidRDefault="00266D8C" w:rsidP="00266D8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6D8C" w:rsidRPr="00ED68C5" w:rsidRDefault="00553AA3" w:rsidP="00266D8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</w:t>
      </w:r>
      <w:r w:rsidR="00FC0F1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933D29">
        <w:rPr>
          <w:rFonts w:eastAsia="SimSun"/>
          <w:kern w:val="2"/>
          <w:sz w:val="24"/>
          <w:szCs w:val="24"/>
          <w:lang w:eastAsia="hi-IN" w:bidi="hi-IN"/>
        </w:rPr>
        <w:t>2018</w:t>
      </w:r>
      <w:r w:rsidR="00266D8C" w:rsidRPr="00ED68C5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  <w:r w:rsidR="00266D8C" w:rsidRPr="00ED68C5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66D8C" w:rsidRPr="00ED68C5" w:rsidRDefault="00266D8C" w:rsidP="00266D8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6D8C" w:rsidRPr="00ED68C5" w:rsidRDefault="00266D8C" w:rsidP="00266D8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6D8C" w:rsidRPr="00ED68C5" w:rsidRDefault="00266D8C" w:rsidP="00266D8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66D8C" w:rsidRPr="00ED68C5" w:rsidRDefault="00266D8C" w:rsidP="00266D8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6D8C" w:rsidRPr="00ED68C5" w:rsidRDefault="00266D8C" w:rsidP="00266D8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6D8C" w:rsidRPr="00ED68C5" w:rsidRDefault="00266D8C" w:rsidP="00266D8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6D8C" w:rsidRPr="00ED68C5" w:rsidRDefault="00266D8C" w:rsidP="00266D8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6D8C" w:rsidRPr="00ED68C5" w:rsidRDefault="00266D8C" w:rsidP="00266D8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6D8C" w:rsidRPr="00ED68C5" w:rsidRDefault="00266D8C" w:rsidP="00266D8C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6D8C" w:rsidRPr="00ED68C5" w:rsidRDefault="00266D8C" w:rsidP="00266D8C">
      <w:pPr>
        <w:suppressAutoHyphens/>
        <w:contextualSpacing/>
        <w:jc w:val="both"/>
        <w:rPr>
          <w:color w:val="000000"/>
          <w:sz w:val="24"/>
          <w:szCs w:val="24"/>
        </w:rPr>
      </w:pPr>
      <w:r w:rsidRPr="00ED68C5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F8727C">
        <w:rPr>
          <w:color w:val="000000"/>
          <w:sz w:val="24"/>
          <w:szCs w:val="24"/>
        </w:rPr>
        <w:t>Омск 2022</w:t>
      </w:r>
    </w:p>
    <w:p w:rsidR="00C21F95" w:rsidRPr="00ED68C5" w:rsidRDefault="00C21F95" w:rsidP="00C21F95">
      <w:pPr>
        <w:suppressAutoHyphens/>
        <w:contextualSpacing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21F95" w:rsidRPr="00ED68C5" w:rsidRDefault="00C21F95" w:rsidP="00266D8C">
      <w:pPr>
        <w:tabs>
          <w:tab w:val="left" w:pos="4170"/>
        </w:tabs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D68C5">
        <w:rPr>
          <w:rFonts w:eastAsia="SimSun"/>
          <w:color w:val="000000"/>
          <w:kern w:val="2"/>
          <w:sz w:val="24"/>
          <w:szCs w:val="24"/>
          <w:lang w:eastAsia="hi-IN" w:bidi="hi-IN"/>
        </w:rPr>
        <w:lastRenderedPageBreak/>
        <w:tab/>
      </w:r>
    </w:p>
    <w:p w:rsidR="00C21F95" w:rsidRPr="00ED68C5" w:rsidRDefault="00C21F95" w:rsidP="00C21F9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ED68C5">
        <w:rPr>
          <w:spacing w:val="-3"/>
          <w:sz w:val="24"/>
          <w:szCs w:val="24"/>
          <w:lang w:eastAsia="en-US"/>
        </w:rPr>
        <w:t>Составитель:</w:t>
      </w:r>
    </w:p>
    <w:p w:rsidR="00C21F95" w:rsidRPr="00ED68C5" w:rsidRDefault="00C21F95" w:rsidP="00C21F9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D68C5">
        <w:rPr>
          <w:spacing w:val="-3"/>
          <w:sz w:val="24"/>
          <w:szCs w:val="24"/>
          <w:lang w:eastAsia="en-US"/>
        </w:rPr>
        <w:t>к.фил.н., д</w:t>
      </w:r>
      <w:r w:rsidR="00553AA3">
        <w:rPr>
          <w:spacing w:val="-3"/>
          <w:sz w:val="24"/>
          <w:szCs w:val="24"/>
          <w:lang w:eastAsia="en-US"/>
        </w:rPr>
        <w:t>оцент М.А.Безденежных</w:t>
      </w:r>
    </w:p>
    <w:p w:rsidR="00C21F95" w:rsidRPr="00ED68C5" w:rsidRDefault="00C21F95" w:rsidP="00C21F9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21F95" w:rsidRPr="00ED68C5" w:rsidRDefault="00C21F95" w:rsidP="00C21F9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D68C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ED68C5">
        <w:rPr>
          <w:sz w:val="24"/>
          <w:szCs w:val="24"/>
        </w:rPr>
        <w:t>Педагогики, психологии и социальной работы</w:t>
      </w:r>
      <w:r w:rsidRPr="00ED68C5">
        <w:rPr>
          <w:spacing w:val="-3"/>
          <w:sz w:val="24"/>
          <w:szCs w:val="24"/>
          <w:lang w:eastAsia="en-US"/>
        </w:rPr>
        <w:t>»</w:t>
      </w:r>
    </w:p>
    <w:p w:rsidR="00C21F95" w:rsidRPr="00ED68C5" w:rsidRDefault="00C21F95" w:rsidP="00C21F9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21F95" w:rsidRDefault="00C21F95" w:rsidP="006C200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D68C5">
        <w:rPr>
          <w:spacing w:val="-3"/>
          <w:sz w:val="24"/>
          <w:szCs w:val="24"/>
          <w:lang w:eastAsia="en-US"/>
        </w:rPr>
        <w:t xml:space="preserve">Протокол от </w:t>
      </w:r>
      <w:r w:rsidR="00BF043F" w:rsidRPr="00BF043F">
        <w:rPr>
          <w:color w:val="000000"/>
          <w:sz w:val="24"/>
          <w:szCs w:val="24"/>
        </w:rPr>
        <w:t>2</w:t>
      </w:r>
      <w:r w:rsidR="00F8727C">
        <w:rPr>
          <w:color w:val="000000"/>
          <w:sz w:val="24"/>
          <w:szCs w:val="24"/>
        </w:rPr>
        <w:t>5 марта 2022</w:t>
      </w:r>
      <w:r w:rsidR="00BF043F" w:rsidRPr="00BF043F">
        <w:rPr>
          <w:color w:val="000000"/>
          <w:sz w:val="24"/>
          <w:szCs w:val="24"/>
        </w:rPr>
        <w:t>г. №8</w:t>
      </w:r>
    </w:p>
    <w:p w:rsidR="006C2008" w:rsidRPr="00ED68C5" w:rsidRDefault="006C2008" w:rsidP="006C200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21F95" w:rsidRPr="00ED68C5" w:rsidRDefault="00C21F95" w:rsidP="00C21F9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D68C5">
        <w:rPr>
          <w:spacing w:val="-3"/>
          <w:sz w:val="24"/>
          <w:szCs w:val="24"/>
          <w:lang w:eastAsia="en-US"/>
        </w:rPr>
        <w:t>Зав. кафедрой  д.п.</w:t>
      </w:r>
      <w:r w:rsidR="00553AA3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DF1076" w:rsidRPr="00ED68C5" w:rsidRDefault="00C21F9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D68C5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ED68C5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ED68C5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ED68C5" w:rsidTr="00330957">
        <w:tc>
          <w:tcPr>
            <w:tcW w:w="562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ED68C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Наименован</w:t>
            </w:r>
            <w:r w:rsidR="004A68C9" w:rsidRPr="00ED68C5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D68C5" w:rsidTr="00330957">
        <w:tc>
          <w:tcPr>
            <w:tcW w:w="562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ED68C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D68C5" w:rsidTr="00330957">
        <w:tc>
          <w:tcPr>
            <w:tcW w:w="562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ED68C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D68C5" w:rsidTr="00330957">
        <w:tc>
          <w:tcPr>
            <w:tcW w:w="562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ED68C5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ED68C5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D68C5" w:rsidTr="00330957">
        <w:tc>
          <w:tcPr>
            <w:tcW w:w="562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ED68C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D68C5" w:rsidTr="00330957">
        <w:tc>
          <w:tcPr>
            <w:tcW w:w="562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ED68C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ED68C5">
              <w:rPr>
                <w:color w:val="000000"/>
                <w:sz w:val="24"/>
                <w:szCs w:val="24"/>
              </w:rPr>
              <w:t xml:space="preserve">для </w:t>
            </w:r>
            <w:r w:rsidRPr="00ED68C5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ED68C5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D68C5" w:rsidTr="00330957">
        <w:tc>
          <w:tcPr>
            <w:tcW w:w="562" w:type="dxa"/>
          </w:tcPr>
          <w:p w:rsidR="005C20F0" w:rsidRPr="00ED68C5" w:rsidRDefault="00536507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ED68C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D68C5" w:rsidTr="00330957">
        <w:tc>
          <w:tcPr>
            <w:tcW w:w="562" w:type="dxa"/>
          </w:tcPr>
          <w:p w:rsidR="005C20F0" w:rsidRPr="00ED68C5" w:rsidRDefault="00536507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ED68C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D68C5" w:rsidTr="00330957">
        <w:tc>
          <w:tcPr>
            <w:tcW w:w="562" w:type="dxa"/>
          </w:tcPr>
          <w:p w:rsidR="005C20F0" w:rsidRPr="00ED68C5" w:rsidRDefault="00536507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ED68C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ED68C5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D68C5" w:rsidTr="00330957">
        <w:tc>
          <w:tcPr>
            <w:tcW w:w="562" w:type="dxa"/>
          </w:tcPr>
          <w:p w:rsidR="005C20F0" w:rsidRPr="00ED68C5" w:rsidRDefault="00536507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5C20F0" w:rsidRPr="00ED68C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D68C5" w:rsidTr="00330957">
        <w:tc>
          <w:tcPr>
            <w:tcW w:w="562" w:type="dxa"/>
          </w:tcPr>
          <w:p w:rsidR="005C20F0" w:rsidRPr="00ED68C5" w:rsidRDefault="00536507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5C20F0" w:rsidRPr="00ED68C5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D68C5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ED68C5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ED68C5" w:rsidRDefault="00DF1076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ED68C5">
        <w:rPr>
          <w:b/>
          <w:color w:val="000000"/>
          <w:sz w:val="24"/>
          <w:szCs w:val="24"/>
        </w:rPr>
        <w:br w:type="page"/>
      </w:r>
      <w:r w:rsidR="00C21F95" w:rsidRPr="00ED68C5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  <w:r w:rsidR="002933E5" w:rsidRPr="00ED68C5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="002933E5" w:rsidRPr="00ED68C5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ED68C5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D68C5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D3410" w:rsidRPr="00ED68C5" w:rsidRDefault="009D3410" w:rsidP="009D3410">
      <w:pPr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ED68C5">
        <w:rPr>
          <w:color w:val="000000"/>
          <w:sz w:val="24"/>
          <w:szCs w:val="24"/>
        </w:rPr>
        <w:t xml:space="preserve">44.03.01 Педагогическое образование </w:t>
      </w:r>
      <w:r w:rsidRPr="00ED68C5">
        <w:rPr>
          <w:sz w:val="24"/>
          <w:szCs w:val="24"/>
        </w:rPr>
        <w:t>(уровень бакалавриата), утвержденн</w:t>
      </w:r>
      <w:r w:rsidR="00C21F95" w:rsidRPr="00ED68C5">
        <w:rPr>
          <w:sz w:val="24"/>
          <w:szCs w:val="24"/>
        </w:rPr>
        <w:t xml:space="preserve">ым </w:t>
      </w:r>
      <w:r w:rsidRPr="00ED68C5">
        <w:rPr>
          <w:sz w:val="24"/>
          <w:szCs w:val="24"/>
        </w:rPr>
        <w:t xml:space="preserve">Приказом Минобрнауки России от 04.12.2015 </w:t>
      </w:r>
      <w:r w:rsidRPr="00ED68C5">
        <w:rPr>
          <w:sz w:val="24"/>
          <w:szCs w:val="24"/>
          <w:lang w:eastAsia="en-US"/>
        </w:rPr>
        <w:t>№</w:t>
      </w:r>
      <w:r w:rsidRPr="00ED68C5">
        <w:rPr>
          <w:sz w:val="24"/>
          <w:szCs w:val="24"/>
        </w:rPr>
        <w:t xml:space="preserve"> 1426 (зарегистрирован в Минюсте России </w:t>
      </w:r>
      <w:r w:rsidR="00AF63E8" w:rsidRPr="00ED68C5">
        <w:rPr>
          <w:sz w:val="24"/>
          <w:szCs w:val="24"/>
        </w:rPr>
        <w:t>11.01.2016</w:t>
      </w:r>
      <w:r w:rsidRPr="00ED68C5">
        <w:rPr>
          <w:sz w:val="24"/>
          <w:szCs w:val="24"/>
        </w:rPr>
        <w:t xml:space="preserve"> № 40536) (далее - ФГОС ВО, Федеральный государственный образовательный стандарт высшего образования);</w:t>
      </w:r>
    </w:p>
    <w:p w:rsidR="00F8727C" w:rsidRPr="00F8727C" w:rsidRDefault="009D3410" w:rsidP="00F8727C">
      <w:pPr>
        <w:ind w:firstLine="708"/>
        <w:jc w:val="both"/>
        <w:rPr>
          <w:rFonts w:eastAsia="Calibri"/>
          <w:sz w:val="24"/>
          <w:szCs w:val="24"/>
        </w:rPr>
      </w:pPr>
      <w:r w:rsidRPr="00ED68C5">
        <w:rPr>
          <w:sz w:val="24"/>
          <w:szCs w:val="24"/>
          <w:lang w:eastAsia="en-US"/>
        </w:rPr>
        <w:t xml:space="preserve">- </w:t>
      </w:r>
      <w:r w:rsidR="00F8727C" w:rsidRPr="00F8727C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8727C" w:rsidRPr="00F8727C" w:rsidRDefault="00F8727C" w:rsidP="00F8727C">
      <w:pPr>
        <w:ind w:firstLine="709"/>
        <w:jc w:val="both"/>
        <w:rPr>
          <w:rFonts w:eastAsia="Calibri"/>
          <w:sz w:val="24"/>
          <w:szCs w:val="24"/>
        </w:rPr>
      </w:pPr>
      <w:r w:rsidRPr="00F8727C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8727C" w:rsidRPr="00F8727C" w:rsidRDefault="00F8727C" w:rsidP="00F8727C">
      <w:pPr>
        <w:ind w:firstLine="708"/>
        <w:jc w:val="both"/>
        <w:rPr>
          <w:rFonts w:eastAsia="Calibri"/>
          <w:sz w:val="24"/>
          <w:szCs w:val="24"/>
        </w:rPr>
      </w:pPr>
      <w:r w:rsidRPr="00F8727C">
        <w:rPr>
          <w:rFonts w:eastAsia="Calibri"/>
          <w:sz w:val="24"/>
          <w:szCs w:val="24"/>
        </w:rPr>
        <w:t xml:space="preserve">- </w:t>
      </w:r>
      <w:r w:rsidRPr="00F8727C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8727C" w:rsidRPr="00F8727C" w:rsidRDefault="00F8727C" w:rsidP="00F8727C">
      <w:pPr>
        <w:ind w:firstLine="709"/>
        <w:jc w:val="both"/>
        <w:rPr>
          <w:rFonts w:eastAsia="Calibri"/>
          <w:sz w:val="24"/>
          <w:szCs w:val="24"/>
        </w:rPr>
      </w:pPr>
      <w:r w:rsidRPr="00F8727C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8727C" w:rsidRPr="00F8727C" w:rsidRDefault="00F8727C" w:rsidP="00F8727C">
      <w:pPr>
        <w:ind w:firstLine="708"/>
        <w:jc w:val="both"/>
        <w:rPr>
          <w:rFonts w:eastAsia="Calibri"/>
          <w:sz w:val="24"/>
          <w:szCs w:val="24"/>
        </w:rPr>
      </w:pPr>
      <w:r w:rsidRPr="00F8727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8727C" w:rsidRPr="00F8727C" w:rsidRDefault="00F8727C" w:rsidP="00F8727C">
      <w:pPr>
        <w:ind w:firstLine="708"/>
        <w:jc w:val="both"/>
        <w:rPr>
          <w:rFonts w:eastAsia="Calibri"/>
          <w:sz w:val="24"/>
          <w:szCs w:val="24"/>
        </w:rPr>
      </w:pPr>
      <w:r w:rsidRPr="00F8727C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D3410" w:rsidRPr="00ED68C5" w:rsidRDefault="00F8727C" w:rsidP="00F8727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8727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66D8C" w:rsidRPr="00BF043F" w:rsidRDefault="00266D8C" w:rsidP="00266D8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D68C5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ED68C5">
        <w:rPr>
          <w:color w:val="000000"/>
          <w:sz w:val="24"/>
          <w:szCs w:val="24"/>
        </w:rPr>
        <w:t xml:space="preserve">по направлению подготовки </w:t>
      </w:r>
      <w:r w:rsidRPr="00ED68C5">
        <w:rPr>
          <w:b/>
          <w:sz w:val="24"/>
          <w:szCs w:val="24"/>
        </w:rPr>
        <w:t>44.03.01</w:t>
      </w:r>
      <w:r w:rsidRPr="00ED68C5">
        <w:rPr>
          <w:b/>
          <w:color w:val="000000"/>
          <w:sz w:val="24"/>
          <w:szCs w:val="24"/>
        </w:rPr>
        <w:t xml:space="preserve"> Педагогическое образование</w:t>
      </w:r>
      <w:r w:rsidRPr="00ED68C5">
        <w:rPr>
          <w:color w:val="000000"/>
          <w:sz w:val="24"/>
          <w:szCs w:val="24"/>
        </w:rPr>
        <w:t xml:space="preserve"> </w:t>
      </w:r>
      <w:r w:rsidRPr="00ED68C5">
        <w:rPr>
          <w:sz w:val="24"/>
          <w:szCs w:val="24"/>
        </w:rPr>
        <w:t>(уровен</w:t>
      </w:r>
      <w:r w:rsidRPr="00BF043F">
        <w:rPr>
          <w:sz w:val="24"/>
          <w:szCs w:val="24"/>
        </w:rPr>
        <w:t>ь бакалавриата), направленность (профиль) программы «</w:t>
      </w:r>
      <w:r w:rsidRPr="00BF043F">
        <w:rPr>
          <w:rFonts w:eastAsia="Courier New"/>
          <w:sz w:val="24"/>
          <w:szCs w:val="24"/>
          <w:lang w:bidi="ru-RU"/>
        </w:rPr>
        <w:t>Филологическое</w:t>
      </w:r>
      <w:r w:rsidRPr="00BF043F">
        <w:rPr>
          <w:sz w:val="24"/>
          <w:szCs w:val="24"/>
        </w:rPr>
        <w:t xml:space="preserve"> образование»; </w:t>
      </w:r>
      <w:r w:rsidRPr="00BF043F">
        <w:rPr>
          <w:sz w:val="24"/>
          <w:szCs w:val="24"/>
          <w:lang w:eastAsia="en-US"/>
        </w:rPr>
        <w:t xml:space="preserve">форма обучения – очная на </w:t>
      </w:r>
      <w:r w:rsidR="000537E4" w:rsidRPr="00BF043F">
        <w:rPr>
          <w:sz w:val="24"/>
          <w:szCs w:val="24"/>
          <w:lang w:eastAsia="en-US"/>
        </w:rPr>
        <w:t>202</w:t>
      </w:r>
      <w:r w:rsidR="00F8727C">
        <w:rPr>
          <w:sz w:val="24"/>
          <w:szCs w:val="24"/>
          <w:lang w:eastAsia="en-US"/>
        </w:rPr>
        <w:t>2/2023</w:t>
      </w:r>
      <w:r w:rsidRPr="00BF043F">
        <w:rPr>
          <w:sz w:val="24"/>
          <w:szCs w:val="24"/>
          <w:lang w:eastAsia="en-US"/>
        </w:rPr>
        <w:t xml:space="preserve"> учебный год,</w:t>
      </w:r>
      <w:r w:rsidRPr="00BF043F">
        <w:rPr>
          <w:sz w:val="24"/>
          <w:szCs w:val="24"/>
        </w:rPr>
        <w:t xml:space="preserve"> </w:t>
      </w:r>
      <w:r w:rsidRPr="00BF043F">
        <w:rPr>
          <w:sz w:val="24"/>
          <w:szCs w:val="24"/>
          <w:lang w:eastAsia="en-US"/>
        </w:rPr>
        <w:t>утв</w:t>
      </w:r>
      <w:r w:rsidR="000537E4" w:rsidRPr="00BF043F">
        <w:rPr>
          <w:sz w:val="24"/>
          <w:szCs w:val="24"/>
          <w:lang w:eastAsia="en-US"/>
        </w:rPr>
        <w:t xml:space="preserve">ержденным приказом ректора от </w:t>
      </w:r>
      <w:r w:rsidR="00F8727C">
        <w:rPr>
          <w:color w:val="000000"/>
          <w:sz w:val="24"/>
          <w:szCs w:val="24"/>
        </w:rPr>
        <w:t>28</w:t>
      </w:r>
      <w:r w:rsidR="00BF043F" w:rsidRPr="00BF043F">
        <w:rPr>
          <w:color w:val="000000"/>
          <w:sz w:val="24"/>
          <w:szCs w:val="24"/>
        </w:rPr>
        <w:t>.</w:t>
      </w:r>
      <w:r w:rsidR="00F8727C">
        <w:rPr>
          <w:color w:val="000000"/>
          <w:sz w:val="24"/>
          <w:szCs w:val="24"/>
        </w:rPr>
        <w:t>03.2022 №28</w:t>
      </w:r>
      <w:r w:rsidR="00BF043F" w:rsidRPr="00BF043F">
        <w:rPr>
          <w:color w:val="000000"/>
          <w:sz w:val="24"/>
          <w:szCs w:val="24"/>
        </w:rPr>
        <w:t>;</w:t>
      </w:r>
    </w:p>
    <w:p w:rsidR="00266D8C" w:rsidRPr="00ED68C5" w:rsidRDefault="00266D8C" w:rsidP="00266D8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F043F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BF043F">
        <w:rPr>
          <w:b/>
          <w:sz w:val="24"/>
          <w:szCs w:val="24"/>
        </w:rPr>
        <w:t>44.03.01</w:t>
      </w:r>
      <w:r w:rsidRPr="00BF043F">
        <w:rPr>
          <w:b/>
          <w:color w:val="000000"/>
          <w:sz w:val="24"/>
          <w:szCs w:val="24"/>
        </w:rPr>
        <w:t xml:space="preserve"> Педагогическое образование</w:t>
      </w:r>
      <w:r w:rsidRPr="00BF043F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BF043F">
        <w:rPr>
          <w:sz w:val="24"/>
          <w:szCs w:val="24"/>
        </w:rPr>
        <w:t>«</w:t>
      </w:r>
      <w:r w:rsidRPr="00BF043F">
        <w:rPr>
          <w:rFonts w:eastAsia="Courier New"/>
          <w:sz w:val="24"/>
          <w:szCs w:val="24"/>
          <w:lang w:bidi="ru-RU"/>
        </w:rPr>
        <w:t>Филологическое</w:t>
      </w:r>
      <w:r w:rsidRPr="00BF043F">
        <w:rPr>
          <w:sz w:val="24"/>
          <w:szCs w:val="24"/>
        </w:rPr>
        <w:t xml:space="preserve"> образование»;</w:t>
      </w:r>
      <w:r w:rsidRPr="00BF043F">
        <w:rPr>
          <w:color w:val="000000"/>
          <w:sz w:val="24"/>
          <w:szCs w:val="24"/>
        </w:rPr>
        <w:t xml:space="preserve"> форма обучения – </w:t>
      </w:r>
      <w:r w:rsidRPr="00BF043F">
        <w:rPr>
          <w:sz w:val="24"/>
          <w:szCs w:val="24"/>
        </w:rPr>
        <w:t xml:space="preserve">заочная на </w:t>
      </w:r>
      <w:r w:rsidR="000537E4" w:rsidRPr="00BF043F">
        <w:rPr>
          <w:sz w:val="24"/>
          <w:szCs w:val="24"/>
        </w:rPr>
        <w:t>202</w:t>
      </w:r>
      <w:r w:rsidR="00F8727C">
        <w:rPr>
          <w:sz w:val="24"/>
          <w:szCs w:val="24"/>
        </w:rPr>
        <w:t>2/2023</w:t>
      </w:r>
      <w:r w:rsidRPr="00BF043F">
        <w:rPr>
          <w:sz w:val="24"/>
          <w:szCs w:val="24"/>
        </w:rPr>
        <w:t xml:space="preserve"> учебный год, </w:t>
      </w:r>
      <w:r w:rsidRPr="00BF043F">
        <w:rPr>
          <w:sz w:val="24"/>
          <w:szCs w:val="24"/>
          <w:lang w:eastAsia="en-US"/>
        </w:rPr>
        <w:t xml:space="preserve">утвержденным приказом ректора от </w:t>
      </w:r>
      <w:r w:rsidR="00F8727C">
        <w:rPr>
          <w:color w:val="000000"/>
          <w:sz w:val="24"/>
          <w:szCs w:val="24"/>
        </w:rPr>
        <w:t>28.03.2022 №28</w:t>
      </w:r>
      <w:r w:rsidR="00BF043F" w:rsidRPr="00BF043F">
        <w:rPr>
          <w:color w:val="000000"/>
          <w:sz w:val="24"/>
          <w:szCs w:val="24"/>
        </w:rPr>
        <w:t>;</w:t>
      </w:r>
    </w:p>
    <w:p w:rsidR="00A76E53" w:rsidRPr="00ED68C5" w:rsidRDefault="00A76E53" w:rsidP="00266D8C">
      <w:pPr>
        <w:snapToGrid w:val="0"/>
        <w:ind w:firstLine="709"/>
        <w:jc w:val="both"/>
        <w:rPr>
          <w:sz w:val="24"/>
          <w:szCs w:val="24"/>
        </w:rPr>
      </w:pPr>
      <w:r w:rsidRPr="00ED68C5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3516F" w:rsidRPr="00ED68C5">
        <w:rPr>
          <w:b/>
          <w:bCs/>
          <w:sz w:val="24"/>
          <w:szCs w:val="24"/>
        </w:rPr>
        <w:t>Б1.В.14</w:t>
      </w:r>
      <w:r w:rsidR="004D6DF4" w:rsidRPr="00ED68C5">
        <w:rPr>
          <w:b/>
          <w:bCs/>
          <w:sz w:val="24"/>
          <w:szCs w:val="24"/>
        </w:rPr>
        <w:t xml:space="preserve"> </w:t>
      </w:r>
      <w:r w:rsidR="009F4070" w:rsidRPr="00ED68C5">
        <w:rPr>
          <w:b/>
          <w:sz w:val="24"/>
          <w:szCs w:val="24"/>
        </w:rPr>
        <w:t>«</w:t>
      </w:r>
      <w:r w:rsidR="00D3516F" w:rsidRPr="00ED68C5">
        <w:rPr>
          <w:b/>
          <w:bCs/>
          <w:sz w:val="24"/>
          <w:szCs w:val="24"/>
        </w:rPr>
        <w:t xml:space="preserve">Методика обучения письменной речи </w:t>
      </w:r>
      <w:r w:rsidRPr="00ED68C5">
        <w:rPr>
          <w:b/>
          <w:sz w:val="24"/>
          <w:szCs w:val="24"/>
        </w:rPr>
        <w:t>»  в тече</w:t>
      </w:r>
      <w:r w:rsidR="009F4070" w:rsidRPr="00ED68C5">
        <w:rPr>
          <w:b/>
          <w:sz w:val="24"/>
          <w:szCs w:val="24"/>
        </w:rPr>
        <w:t xml:space="preserve">ние </w:t>
      </w:r>
      <w:r w:rsidR="00F8727C">
        <w:rPr>
          <w:b/>
          <w:sz w:val="24"/>
          <w:szCs w:val="24"/>
        </w:rPr>
        <w:t>2022/2023</w:t>
      </w:r>
      <w:r w:rsidR="00266D8C" w:rsidRPr="00ED68C5">
        <w:rPr>
          <w:b/>
          <w:sz w:val="24"/>
          <w:szCs w:val="24"/>
        </w:rPr>
        <w:t xml:space="preserve"> </w:t>
      </w:r>
      <w:r w:rsidRPr="00ED68C5">
        <w:rPr>
          <w:b/>
          <w:sz w:val="24"/>
          <w:szCs w:val="24"/>
        </w:rPr>
        <w:t>учебного года:</w:t>
      </w:r>
    </w:p>
    <w:p w:rsidR="00A76E53" w:rsidRPr="00ED68C5" w:rsidRDefault="009D3410" w:rsidP="00266D8C">
      <w:pPr>
        <w:ind w:firstLine="709"/>
        <w:jc w:val="both"/>
        <w:rPr>
          <w:color w:val="000000"/>
          <w:sz w:val="24"/>
          <w:szCs w:val="24"/>
        </w:rPr>
      </w:pPr>
      <w:r w:rsidRPr="00ED68C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ED68C5">
        <w:rPr>
          <w:color w:val="000000"/>
          <w:sz w:val="24"/>
          <w:szCs w:val="24"/>
        </w:rPr>
        <w:t>44.03.01 Педагогическое образование</w:t>
      </w:r>
      <w:r w:rsidRPr="00ED68C5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D3516F" w:rsidRPr="00ED68C5">
        <w:rPr>
          <w:sz w:val="24"/>
          <w:szCs w:val="24"/>
        </w:rPr>
        <w:t>Филологическое образование</w:t>
      </w:r>
      <w:r w:rsidRPr="00ED68C5">
        <w:rPr>
          <w:sz w:val="24"/>
          <w:szCs w:val="24"/>
        </w:rPr>
        <w:t>»; вид учебной деятельности – программа академического бакалавриата; виды профессиональной деятельности:</w:t>
      </w:r>
      <w:r w:rsidRPr="00ED68C5">
        <w:rPr>
          <w:rFonts w:eastAsia="Courier New"/>
          <w:sz w:val="24"/>
          <w:szCs w:val="24"/>
          <w:lang w:bidi="ru-RU"/>
        </w:rPr>
        <w:t xml:space="preserve"> </w:t>
      </w:r>
      <w:r w:rsidR="00536507" w:rsidRPr="00ED68C5">
        <w:rPr>
          <w:sz w:val="24"/>
          <w:szCs w:val="24"/>
        </w:rPr>
        <w:t>педагогическая (основной); исследовательская</w:t>
      </w:r>
      <w:r w:rsidRPr="00ED68C5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ED68C5">
        <w:rPr>
          <w:sz w:val="24"/>
          <w:szCs w:val="24"/>
        </w:rPr>
        <w:t>«</w:t>
      </w:r>
      <w:r w:rsidR="00D3516F" w:rsidRPr="00ED68C5">
        <w:rPr>
          <w:b/>
          <w:bCs/>
          <w:sz w:val="24"/>
          <w:szCs w:val="24"/>
        </w:rPr>
        <w:t xml:space="preserve">Методика обучения письменной речи </w:t>
      </w:r>
      <w:r w:rsidR="00A76E53" w:rsidRPr="00ED68C5">
        <w:rPr>
          <w:sz w:val="24"/>
          <w:szCs w:val="24"/>
        </w:rPr>
        <w:t xml:space="preserve">» в </w:t>
      </w:r>
      <w:r w:rsidR="00A76E53" w:rsidRPr="00ED68C5">
        <w:rPr>
          <w:color w:val="000000"/>
          <w:sz w:val="24"/>
          <w:szCs w:val="24"/>
        </w:rPr>
        <w:t>тече</w:t>
      </w:r>
      <w:r w:rsidR="009F4070" w:rsidRPr="00ED68C5">
        <w:rPr>
          <w:color w:val="000000"/>
          <w:sz w:val="24"/>
          <w:szCs w:val="24"/>
        </w:rPr>
        <w:t xml:space="preserve">ние </w:t>
      </w:r>
      <w:r w:rsidR="00F8727C">
        <w:rPr>
          <w:sz w:val="24"/>
          <w:szCs w:val="24"/>
        </w:rPr>
        <w:t>2022/2023</w:t>
      </w:r>
      <w:r w:rsidR="00266D8C" w:rsidRPr="00ED68C5">
        <w:rPr>
          <w:sz w:val="24"/>
          <w:szCs w:val="24"/>
        </w:rPr>
        <w:t xml:space="preserve"> </w:t>
      </w:r>
      <w:r w:rsidR="00A76E53" w:rsidRPr="00ED68C5">
        <w:rPr>
          <w:color w:val="000000"/>
          <w:sz w:val="24"/>
          <w:szCs w:val="24"/>
        </w:rPr>
        <w:t>учебного года.</w:t>
      </w:r>
    </w:p>
    <w:p w:rsidR="002933E5" w:rsidRPr="00ED68C5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8629FB" w:rsidRPr="00ED68C5" w:rsidRDefault="008629FB" w:rsidP="00996D5A">
      <w:pPr>
        <w:pStyle w:val="a4"/>
        <w:numPr>
          <w:ilvl w:val="0"/>
          <w:numId w:val="3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ED68C5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D3516F" w:rsidRPr="00ED68C5">
        <w:rPr>
          <w:rFonts w:ascii="Times New Roman" w:hAnsi="Times New Roman"/>
          <w:b/>
          <w:sz w:val="24"/>
          <w:szCs w:val="24"/>
        </w:rPr>
        <w:t>Б1.В.14</w:t>
      </w:r>
      <w:r w:rsidRPr="00ED68C5">
        <w:rPr>
          <w:rFonts w:ascii="Times New Roman" w:hAnsi="Times New Roman"/>
          <w:b/>
          <w:sz w:val="24"/>
          <w:szCs w:val="24"/>
        </w:rPr>
        <w:t xml:space="preserve"> «</w:t>
      </w:r>
      <w:r w:rsidR="00D3516F" w:rsidRPr="00ED68C5">
        <w:rPr>
          <w:rFonts w:ascii="Times New Roman" w:hAnsi="Times New Roman"/>
          <w:b/>
          <w:bCs/>
          <w:sz w:val="24"/>
          <w:szCs w:val="24"/>
        </w:rPr>
        <w:t>Ме</w:t>
      </w:r>
      <w:r w:rsidR="006867B0" w:rsidRPr="00ED68C5">
        <w:rPr>
          <w:rFonts w:ascii="Times New Roman" w:hAnsi="Times New Roman"/>
          <w:b/>
          <w:bCs/>
          <w:sz w:val="24"/>
          <w:szCs w:val="24"/>
        </w:rPr>
        <w:t>тодика обучения письменной речи</w:t>
      </w:r>
      <w:r w:rsidRPr="00ED68C5">
        <w:rPr>
          <w:rFonts w:ascii="Times New Roman" w:hAnsi="Times New Roman"/>
          <w:b/>
          <w:sz w:val="24"/>
          <w:szCs w:val="24"/>
        </w:rPr>
        <w:t>»</w:t>
      </w:r>
    </w:p>
    <w:p w:rsidR="008629FB" w:rsidRPr="00ED68C5" w:rsidRDefault="008629FB" w:rsidP="00996D5A">
      <w:pPr>
        <w:pStyle w:val="a4"/>
        <w:numPr>
          <w:ilvl w:val="0"/>
          <w:numId w:val="3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ED68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B4847" w:rsidRPr="00ED68C5" w:rsidRDefault="009D3410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68C5">
        <w:rPr>
          <w:rFonts w:eastAsia="Courier New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8629FB" w:rsidRPr="00ED68C5" w:rsidRDefault="008629FB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68C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ED68C5">
        <w:rPr>
          <w:rFonts w:eastAsia="Calibri"/>
          <w:b/>
          <w:sz w:val="24"/>
          <w:szCs w:val="24"/>
          <w:lang w:eastAsia="en-US"/>
        </w:rPr>
        <w:t>«</w:t>
      </w:r>
      <w:r w:rsidR="00D3516F" w:rsidRPr="00ED68C5">
        <w:rPr>
          <w:b/>
          <w:bCs/>
          <w:sz w:val="24"/>
          <w:szCs w:val="24"/>
        </w:rPr>
        <w:t>Методика обучения письменной речи</w:t>
      </w:r>
      <w:r w:rsidRPr="00ED68C5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40"/>
        <w:gridCol w:w="4468"/>
      </w:tblGrid>
      <w:tr w:rsidR="008629FB" w:rsidRPr="00ED68C5" w:rsidTr="009D3410">
        <w:tc>
          <w:tcPr>
            <w:tcW w:w="0" w:type="auto"/>
          </w:tcPr>
          <w:p w:rsidR="008629FB" w:rsidRPr="00ED68C5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ED68C5">
              <w:rPr>
                <w:rFonts w:eastAsia="Calibri"/>
                <w:szCs w:val="24"/>
                <w:lang w:eastAsia="en-US"/>
              </w:rPr>
              <w:t>Результаты освоения ОПОП (содержание</w:t>
            </w:r>
          </w:p>
          <w:p w:rsidR="008629FB" w:rsidRPr="00ED68C5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ED68C5">
              <w:rPr>
                <w:rFonts w:eastAsia="Calibri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8629FB" w:rsidRPr="00ED68C5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ED68C5">
              <w:rPr>
                <w:rFonts w:eastAsia="Calibri"/>
                <w:szCs w:val="24"/>
                <w:lang w:eastAsia="en-US"/>
              </w:rPr>
              <w:t>Код</w:t>
            </w:r>
          </w:p>
          <w:p w:rsidR="008629FB" w:rsidRPr="00ED68C5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ED68C5">
              <w:rPr>
                <w:rFonts w:eastAsia="Calibri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8629FB" w:rsidRPr="00ED68C5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ED68C5">
              <w:rPr>
                <w:rFonts w:eastAsia="Calibri"/>
                <w:szCs w:val="24"/>
                <w:lang w:eastAsia="en-US"/>
              </w:rPr>
              <w:t>Перечень планируемых результатов</w:t>
            </w:r>
          </w:p>
          <w:p w:rsidR="008629FB" w:rsidRPr="00ED68C5" w:rsidRDefault="008629FB" w:rsidP="009D3410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ED68C5">
              <w:rPr>
                <w:rFonts w:eastAsia="Calibri"/>
                <w:szCs w:val="24"/>
                <w:lang w:eastAsia="en-US"/>
              </w:rPr>
              <w:t>обучения по дисциплине</w:t>
            </w:r>
          </w:p>
        </w:tc>
      </w:tr>
      <w:tr w:rsidR="00EA7D1F" w:rsidRPr="00ED68C5" w:rsidTr="00EA7D1F">
        <w:tc>
          <w:tcPr>
            <w:tcW w:w="0" w:type="auto"/>
            <w:vAlign w:val="center"/>
          </w:tcPr>
          <w:p w:rsidR="00EA7D1F" w:rsidRPr="00ED68C5" w:rsidRDefault="00EA7D1F" w:rsidP="00EA7D1F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ED68C5">
              <w:rPr>
                <w:bCs/>
                <w:sz w:val="24"/>
                <w:szCs w:val="24"/>
              </w:rPr>
              <w:t>Готовность</w:t>
            </w:r>
            <w:r w:rsidR="00401C98" w:rsidRPr="00ED68C5">
              <w:rPr>
                <w:bCs/>
                <w:sz w:val="24"/>
                <w:szCs w:val="24"/>
              </w:rPr>
              <w:t>ю</w:t>
            </w:r>
          </w:p>
          <w:p w:rsidR="00EA7D1F" w:rsidRPr="00ED68C5" w:rsidRDefault="00EA7D1F" w:rsidP="00EA7D1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bCs/>
                <w:sz w:val="24"/>
                <w:szCs w:val="24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EA7D1F" w:rsidRPr="00ED68C5" w:rsidRDefault="00EA7D1F" w:rsidP="00EA7D1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bCs/>
                <w:sz w:val="24"/>
                <w:szCs w:val="24"/>
              </w:rPr>
              <w:t>ПК-1</w:t>
            </w:r>
          </w:p>
        </w:tc>
        <w:tc>
          <w:tcPr>
            <w:tcW w:w="0" w:type="auto"/>
            <w:vAlign w:val="center"/>
          </w:tcPr>
          <w:p w:rsidR="00EA7D1F" w:rsidRPr="00ED68C5" w:rsidRDefault="00EA7D1F" w:rsidP="00EA7D1F">
            <w:pPr>
              <w:tabs>
                <w:tab w:val="left" w:pos="708"/>
              </w:tabs>
              <w:rPr>
                <w:i/>
                <w:sz w:val="24"/>
                <w:szCs w:val="24"/>
              </w:rPr>
            </w:pPr>
            <w:r w:rsidRPr="00ED68C5">
              <w:rPr>
                <w:i/>
                <w:sz w:val="24"/>
                <w:szCs w:val="24"/>
              </w:rPr>
              <w:t>Знать:</w:t>
            </w:r>
          </w:p>
          <w:p w:rsidR="00EA7D1F" w:rsidRPr="00ED68C5" w:rsidRDefault="00EA7D1F" w:rsidP="00EA7D1F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ED68C5">
              <w:rPr>
                <w:sz w:val="24"/>
                <w:szCs w:val="24"/>
              </w:rPr>
              <w:t>нормативно-правовую и концептуальную базу содержания предпрофильного и профильного обучения; сущность и структуру образовательных программ по учебному предмету в соответствии с требованиями образовательных стандартов;</w:t>
            </w:r>
          </w:p>
          <w:p w:rsidR="00EA7D1F" w:rsidRPr="00ED68C5" w:rsidRDefault="00EA7D1F" w:rsidP="00EA7D1F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ED68C5">
              <w:rPr>
                <w:sz w:val="24"/>
                <w:szCs w:val="24"/>
              </w:rPr>
              <w:t>требования к образовательным программам по учебному предмету в соответствии с требованиями образовательных стандартов</w:t>
            </w:r>
          </w:p>
          <w:p w:rsidR="00EA7D1F" w:rsidRPr="00ED68C5" w:rsidRDefault="00EA7D1F" w:rsidP="00EA7D1F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D68C5">
              <w:rPr>
                <w:i/>
                <w:sz w:val="24"/>
                <w:szCs w:val="24"/>
              </w:rPr>
              <w:t>Уметь:</w:t>
            </w:r>
          </w:p>
          <w:p w:rsidR="00EA7D1F" w:rsidRPr="00ED68C5" w:rsidRDefault="00EA7D1F" w:rsidP="00EA7D1F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ED68C5">
              <w:rPr>
                <w:sz w:val="24"/>
                <w:szCs w:val="24"/>
              </w:rPr>
              <w:t>осуществлять анализ образовательных программ по учебному предмету в соответствии с требованиями образовательных стандартов;</w:t>
            </w:r>
          </w:p>
          <w:p w:rsidR="00EA7D1F" w:rsidRPr="00ED68C5" w:rsidRDefault="00EA7D1F" w:rsidP="00EA7D1F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ED68C5">
              <w:rPr>
                <w:sz w:val="24"/>
                <w:szCs w:val="24"/>
              </w:rPr>
              <w:t xml:space="preserve">определять структуру и содержание образовательных программ по учебному предмету в соответствии с требованиями </w:t>
            </w:r>
            <w:r w:rsidRPr="00ED68C5">
              <w:rPr>
                <w:sz w:val="24"/>
                <w:szCs w:val="24"/>
              </w:rPr>
              <w:lastRenderedPageBreak/>
              <w:t>образовательных стандартов.</w:t>
            </w:r>
          </w:p>
          <w:p w:rsidR="00EA7D1F" w:rsidRPr="00ED68C5" w:rsidRDefault="00EA7D1F" w:rsidP="00EA7D1F">
            <w:pPr>
              <w:tabs>
                <w:tab w:val="left" w:pos="708"/>
              </w:tabs>
              <w:rPr>
                <w:i/>
                <w:sz w:val="24"/>
                <w:szCs w:val="24"/>
              </w:rPr>
            </w:pPr>
            <w:r w:rsidRPr="00ED68C5">
              <w:rPr>
                <w:i/>
                <w:sz w:val="24"/>
                <w:szCs w:val="24"/>
              </w:rPr>
              <w:t>Владеть:</w:t>
            </w:r>
          </w:p>
          <w:p w:rsidR="00EA7D1F" w:rsidRPr="00ED68C5" w:rsidRDefault="00EA7D1F" w:rsidP="00EA7D1F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ED68C5">
              <w:rPr>
                <w:sz w:val="24"/>
                <w:szCs w:val="24"/>
              </w:rPr>
              <w:t>приемами обобщения опыта разработки и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EA7D1F" w:rsidRPr="00ED68C5" w:rsidRDefault="00EA7D1F" w:rsidP="00EA7D1F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ED68C5">
              <w:rPr>
                <w:sz w:val="24"/>
                <w:szCs w:val="24"/>
              </w:rPr>
              <w:t>методами планирования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EA7D1F" w:rsidRPr="00ED68C5" w:rsidTr="00EA7D1F">
        <w:tc>
          <w:tcPr>
            <w:tcW w:w="0" w:type="auto"/>
            <w:vAlign w:val="center"/>
          </w:tcPr>
          <w:p w:rsidR="00EA7D1F" w:rsidRPr="00ED68C5" w:rsidRDefault="00EA7D1F" w:rsidP="00EA7D1F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ED68C5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401C98" w:rsidRPr="00ED68C5">
              <w:rPr>
                <w:bCs/>
                <w:sz w:val="24"/>
                <w:szCs w:val="24"/>
              </w:rPr>
              <w:t>ю</w:t>
            </w:r>
          </w:p>
          <w:p w:rsidR="00EA7D1F" w:rsidRPr="00ED68C5" w:rsidRDefault="00EA7D1F" w:rsidP="00EA7D1F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ED68C5">
              <w:rPr>
                <w:bCs/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0" w:type="auto"/>
            <w:vAlign w:val="center"/>
          </w:tcPr>
          <w:p w:rsidR="00EA7D1F" w:rsidRPr="00ED68C5" w:rsidRDefault="00EA7D1F" w:rsidP="00EA7D1F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ED68C5">
              <w:rPr>
                <w:bCs/>
                <w:sz w:val="24"/>
                <w:szCs w:val="24"/>
              </w:rPr>
              <w:t>ПК-4</w:t>
            </w:r>
          </w:p>
        </w:tc>
        <w:tc>
          <w:tcPr>
            <w:tcW w:w="0" w:type="auto"/>
            <w:vAlign w:val="center"/>
          </w:tcPr>
          <w:p w:rsidR="00EA7D1F" w:rsidRPr="00ED68C5" w:rsidRDefault="00EA7D1F" w:rsidP="00EA7D1F">
            <w:pPr>
              <w:tabs>
                <w:tab w:val="left" w:pos="708"/>
              </w:tabs>
              <w:rPr>
                <w:i/>
                <w:sz w:val="24"/>
                <w:szCs w:val="24"/>
              </w:rPr>
            </w:pPr>
            <w:r w:rsidRPr="00ED68C5">
              <w:rPr>
                <w:i/>
                <w:sz w:val="24"/>
                <w:szCs w:val="24"/>
              </w:rPr>
              <w:t>Знать:</w:t>
            </w:r>
          </w:p>
          <w:p w:rsidR="00EA7D1F" w:rsidRPr="00ED68C5" w:rsidRDefault="00EA7D1F" w:rsidP="00EA7D1F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ED68C5">
              <w:rPr>
                <w:sz w:val="24"/>
                <w:szCs w:val="24"/>
              </w:rPr>
              <w:t xml:space="preserve">сущности и структуры образовательных процессов; </w:t>
            </w:r>
          </w:p>
          <w:p w:rsidR="00EA7D1F" w:rsidRPr="00ED68C5" w:rsidRDefault="00EA7D1F" w:rsidP="00EA7D1F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ED68C5">
              <w:rPr>
                <w:sz w:val="24"/>
                <w:szCs w:val="24"/>
              </w:rPr>
              <w:t>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EA7D1F" w:rsidRPr="00ED68C5" w:rsidRDefault="00EA7D1F" w:rsidP="00EA7D1F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D68C5">
              <w:rPr>
                <w:i/>
                <w:sz w:val="24"/>
                <w:szCs w:val="24"/>
              </w:rPr>
              <w:t>Уметь:</w:t>
            </w:r>
          </w:p>
          <w:p w:rsidR="00EA7D1F" w:rsidRPr="00ED68C5" w:rsidRDefault="00EA7D1F" w:rsidP="00EA7D1F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ED68C5">
              <w:rPr>
                <w:sz w:val="24"/>
                <w:szCs w:val="24"/>
              </w:rPr>
              <w:t>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предмета;</w:t>
            </w:r>
          </w:p>
          <w:p w:rsidR="00EA7D1F" w:rsidRPr="00ED68C5" w:rsidRDefault="00EA7D1F" w:rsidP="00EA7D1F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ED68C5">
              <w:rPr>
                <w:sz w:val="24"/>
                <w:szCs w:val="24"/>
              </w:rPr>
              <w:t>разрабатывать основные технологии для процесса обучения, применять их на практике.</w:t>
            </w:r>
          </w:p>
          <w:p w:rsidR="00EA7D1F" w:rsidRPr="00ED68C5" w:rsidRDefault="00EA7D1F" w:rsidP="00EA7D1F">
            <w:pPr>
              <w:tabs>
                <w:tab w:val="left" w:pos="708"/>
              </w:tabs>
              <w:rPr>
                <w:i/>
                <w:sz w:val="24"/>
                <w:szCs w:val="24"/>
              </w:rPr>
            </w:pPr>
            <w:r w:rsidRPr="00ED68C5">
              <w:rPr>
                <w:i/>
                <w:sz w:val="24"/>
                <w:szCs w:val="24"/>
              </w:rPr>
              <w:t>Владеть:</w:t>
            </w:r>
          </w:p>
          <w:p w:rsidR="00EA7D1F" w:rsidRPr="00ED68C5" w:rsidRDefault="00EA7D1F" w:rsidP="00EA7D1F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ED68C5">
              <w:rPr>
                <w:sz w:val="24"/>
                <w:szCs w:val="24"/>
              </w:rPr>
              <w:t>способами инновационной и проектной деятельности в образовании;</w:t>
            </w:r>
          </w:p>
          <w:p w:rsidR="00EA7D1F" w:rsidRPr="00ED68C5" w:rsidRDefault="00EA7D1F" w:rsidP="00EA7D1F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ED68C5">
              <w:rPr>
                <w:sz w:val="24"/>
                <w:szCs w:val="24"/>
              </w:rPr>
              <w:t xml:space="preserve">некоторыми способами проектной деятельности в образовании; </w:t>
            </w:r>
          </w:p>
          <w:p w:rsidR="00EA7D1F" w:rsidRPr="00ED68C5" w:rsidRDefault="00EA7D1F" w:rsidP="00EA7D1F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34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ED68C5">
              <w:rPr>
                <w:sz w:val="24"/>
                <w:szCs w:val="24"/>
              </w:rPr>
              <w:t xml:space="preserve">навыками работы с универсальными пакетами прикладных программ для решения профессиональных задач </w:t>
            </w:r>
          </w:p>
        </w:tc>
      </w:tr>
    </w:tbl>
    <w:p w:rsidR="008629FB" w:rsidRPr="00ED68C5" w:rsidRDefault="008629FB" w:rsidP="008629F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629FB" w:rsidRPr="00ED68C5" w:rsidRDefault="008629FB" w:rsidP="008629F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D68C5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8629FB" w:rsidRPr="00ED68C5" w:rsidRDefault="008629FB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68C5">
        <w:rPr>
          <w:sz w:val="24"/>
          <w:szCs w:val="24"/>
        </w:rPr>
        <w:t xml:space="preserve">Дисциплина </w:t>
      </w:r>
      <w:r w:rsidR="00D3516F" w:rsidRPr="00ED68C5">
        <w:rPr>
          <w:b/>
          <w:sz w:val="24"/>
          <w:szCs w:val="24"/>
        </w:rPr>
        <w:t>Б1.В.14</w:t>
      </w:r>
      <w:r w:rsidRPr="00ED68C5">
        <w:rPr>
          <w:sz w:val="24"/>
          <w:szCs w:val="24"/>
        </w:rPr>
        <w:t xml:space="preserve"> «</w:t>
      </w:r>
      <w:r w:rsidR="00D3516F" w:rsidRPr="00ED68C5">
        <w:rPr>
          <w:b/>
          <w:bCs/>
          <w:sz w:val="24"/>
          <w:szCs w:val="24"/>
        </w:rPr>
        <w:t>Методика обучения письменной речи</w:t>
      </w:r>
      <w:r w:rsidRPr="00ED68C5">
        <w:rPr>
          <w:sz w:val="24"/>
          <w:szCs w:val="24"/>
        </w:rPr>
        <w:t xml:space="preserve">» </w:t>
      </w:r>
      <w:r w:rsidRPr="00ED68C5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401C98" w:rsidRPr="00ED68C5">
        <w:rPr>
          <w:rFonts w:eastAsia="Calibri"/>
          <w:sz w:val="24"/>
          <w:szCs w:val="24"/>
          <w:lang w:eastAsia="en-US"/>
        </w:rPr>
        <w:t>вариативной части блока Б</w:t>
      </w:r>
      <w:r w:rsidRPr="00ED68C5">
        <w:rPr>
          <w:rFonts w:eastAsia="Calibri"/>
          <w:sz w:val="24"/>
          <w:szCs w:val="24"/>
          <w:lang w:eastAsia="en-US"/>
        </w:rPr>
        <w:t>1</w:t>
      </w:r>
      <w:r w:rsidR="00401C98" w:rsidRPr="00ED68C5">
        <w:rPr>
          <w:rFonts w:eastAsia="Calibri"/>
          <w:sz w:val="24"/>
          <w:szCs w:val="24"/>
          <w:lang w:eastAsia="en-US"/>
        </w:rPr>
        <w:t>.</w:t>
      </w:r>
    </w:p>
    <w:p w:rsidR="00EA7D1F" w:rsidRPr="00ED68C5" w:rsidRDefault="00EA7D1F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8629FB" w:rsidRPr="00ED68C5" w:rsidTr="00EA7D1F">
        <w:tc>
          <w:tcPr>
            <w:tcW w:w="1678" w:type="dxa"/>
            <w:vMerge w:val="restart"/>
            <w:vAlign w:val="center"/>
          </w:tcPr>
          <w:p w:rsidR="008629FB" w:rsidRPr="00ED68C5" w:rsidRDefault="008629FB" w:rsidP="00EA7D1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8629FB" w:rsidRPr="00ED68C5" w:rsidRDefault="008629FB" w:rsidP="00EA7D1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8629FB" w:rsidRPr="00ED68C5" w:rsidRDefault="008629FB" w:rsidP="00EA7D1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8629FB" w:rsidRPr="00ED68C5" w:rsidRDefault="008629FB" w:rsidP="00EA7D1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8629FB" w:rsidRPr="00ED68C5" w:rsidRDefault="008629FB" w:rsidP="00EA7D1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8629FB" w:rsidRPr="00ED68C5" w:rsidRDefault="008629FB" w:rsidP="00EA7D1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Коды форми-</w:t>
            </w:r>
            <w:r w:rsidRPr="00ED68C5">
              <w:rPr>
                <w:rFonts w:eastAsia="Calibri"/>
                <w:sz w:val="24"/>
                <w:szCs w:val="24"/>
                <w:lang w:eastAsia="en-US"/>
              </w:rPr>
              <w:lastRenderedPageBreak/>
              <w:t>руемых компе-тенций</w:t>
            </w:r>
          </w:p>
        </w:tc>
      </w:tr>
      <w:tr w:rsidR="008629FB" w:rsidRPr="00ED68C5" w:rsidTr="00EA7D1F">
        <w:tc>
          <w:tcPr>
            <w:tcW w:w="1678" w:type="dxa"/>
            <w:vMerge/>
            <w:vAlign w:val="center"/>
          </w:tcPr>
          <w:p w:rsidR="008629FB" w:rsidRPr="00ED68C5" w:rsidRDefault="008629FB" w:rsidP="00EA7D1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629FB" w:rsidRPr="00ED68C5" w:rsidRDefault="008629FB" w:rsidP="00EA7D1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8629FB" w:rsidRPr="00ED68C5" w:rsidRDefault="008629FB" w:rsidP="00EA7D1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8629FB" w:rsidRPr="00ED68C5" w:rsidRDefault="008629FB" w:rsidP="00EA7D1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29FB" w:rsidRPr="00ED68C5" w:rsidTr="00EA7D1F">
        <w:tc>
          <w:tcPr>
            <w:tcW w:w="1678" w:type="dxa"/>
            <w:vMerge/>
            <w:vAlign w:val="center"/>
          </w:tcPr>
          <w:p w:rsidR="008629FB" w:rsidRPr="00ED68C5" w:rsidRDefault="008629FB" w:rsidP="00EA7D1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629FB" w:rsidRPr="00ED68C5" w:rsidRDefault="008629FB" w:rsidP="00EA7D1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8629FB" w:rsidRPr="00ED68C5" w:rsidRDefault="008629FB" w:rsidP="00EA7D1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8629FB" w:rsidRPr="00ED68C5" w:rsidRDefault="008629FB" w:rsidP="00EA7D1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8629FB" w:rsidRPr="00ED68C5" w:rsidRDefault="008629FB" w:rsidP="00EA7D1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29FB" w:rsidRPr="00ED68C5" w:rsidTr="00EA7D1F">
        <w:tc>
          <w:tcPr>
            <w:tcW w:w="1678" w:type="dxa"/>
            <w:vAlign w:val="center"/>
          </w:tcPr>
          <w:p w:rsidR="008629FB" w:rsidRPr="00ED68C5" w:rsidRDefault="008629FB" w:rsidP="002C7EB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Б1.</w:t>
            </w:r>
            <w:r w:rsidR="002C7EBA" w:rsidRPr="00ED68C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ED68C5">
              <w:rPr>
                <w:rFonts w:eastAsia="Calibri"/>
                <w:sz w:val="24"/>
                <w:szCs w:val="24"/>
                <w:lang w:eastAsia="en-US"/>
              </w:rPr>
              <w:t>.1</w:t>
            </w:r>
            <w:r w:rsidR="00BE0657" w:rsidRPr="00ED68C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78" w:type="dxa"/>
            <w:vAlign w:val="center"/>
          </w:tcPr>
          <w:p w:rsidR="008629FB" w:rsidRPr="00ED68C5" w:rsidRDefault="00D3516F" w:rsidP="00EA7D1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bCs/>
                <w:sz w:val="24"/>
                <w:szCs w:val="24"/>
              </w:rPr>
              <w:t>Методика обучения письменной речи</w:t>
            </w:r>
          </w:p>
        </w:tc>
        <w:tc>
          <w:tcPr>
            <w:tcW w:w="2083" w:type="dxa"/>
            <w:vAlign w:val="center"/>
          </w:tcPr>
          <w:p w:rsidR="00EB4847" w:rsidRPr="00ED68C5" w:rsidRDefault="00EB4847" w:rsidP="00EA7D1F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D68C5">
              <w:rPr>
                <w:sz w:val="24"/>
                <w:szCs w:val="24"/>
              </w:rPr>
              <w:t>Успешное освоение</w:t>
            </w:r>
            <w:r w:rsidR="00AF63E8" w:rsidRPr="00ED68C5">
              <w:rPr>
                <w:sz w:val="24"/>
                <w:szCs w:val="24"/>
              </w:rPr>
              <w:t xml:space="preserve"> дисциплины</w:t>
            </w:r>
            <w:r w:rsidRPr="00ED68C5">
              <w:rPr>
                <w:sz w:val="24"/>
                <w:szCs w:val="24"/>
              </w:rPr>
              <w:t>:</w:t>
            </w:r>
          </w:p>
          <w:p w:rsidR="008629FB" w:rsidRPr="00ED68C5" w:rsidRDefault="00293C47" w:rsidP="00EA7D1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Методики преподавания учебных предметов «Русский язык» и «Литература»</w:t>
            </w:r>
          </w:p>
        </w:tc>
        <w:tc>
          <w:tcPr>
            <w:tcW w:w="2285" w:type="dxa"/>
            <w:vAlign w:val="center"/>
          </w:tcPr>
          <w:p w:rsidR="008629FB" w:rsidRPr="00ED68C5" w:rsidRDefault="00293C47" w:rsidP="00EA7D1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bCs/>
                <w:sz w:val="24"/>
                <w:szCs w:val="24"/>
              </w:rPr>
              <w:t>Технологии организации самостоятельной работы обучающихся на уроках русского языка и литературы</w:t>
            </w:r>
          </w:p>
        </w:tc>
        <w:tc>
          <w:tcPr>
            <w:tcW w:w="1147" w:type="dxa"/>
            <w:vAlign w:val="center"/>
          </w:tcPr>
          <w:p w:rsidR="006D7940" w:rsidRPr="00ED68C5" w:rsidRDefault="006D7940" w:rsidP="00EA7D1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6D7940" w:rsidRPr="00ED68C5" w:rsidRDefault="006D7940" w:rsidP="00EA7D1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</w:tr>
    </w:tbl>
    <w:p w:rsidR="008629FB" w:rsidRPr="00ED68C5" w:rsidRDefault="008629FB" w:rsidP="008629FB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8629FB" w:rsidRPr="00ED68C5" w:rsidRDefault="008629FB" w:rsidP="008629FB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D68C5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629FB" w:rsidRPr="00ED68C5" w:rsidRDefault="008629FB" w:rsidP="008629FB">
      <w:pPr>
        <w:ind w:firstLine="709"/>
        <w:jc w:val="both"/>
        <w:rPr>
          <w:sz w:val="24"/>
          <w:szCs w:val="24"/>
        </w:rPr>
      </w:pPr>
    </w:p>
    <w:p w:rsidR="008629FB" w:rsidRPr="00ED68C5" w:rsidRDefault="008629FB" w:rsidP="008629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68C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A4D68" w:rsidRPr="00ED68C5">
        <w:rPr>
          <w:rFonts w:eastAsia="Calibri"/>
          <w:sz w:val="24"/>
          <w:szCs w:val="24"/>
          <w:lang w:eastAsia="en-US"/>
        </w:rPr>
        <w:t>3</w:t>
      </w:r>
      <w:r w:rsidRPr="00ED68C5">
        <w:rPr>
          <w:rFonts w:eastAsia="Calibri"/>
          <w:sz w:val="24"/>
          <w:szCs w:val="24"/>
          <w:lang w:eastAsia="en-US"/>
        </w:rPr>
        <w:t xml:space="preserve"> зачетные единицы – </w:t>
      </w:r>
      <w:r w:rsidR="001A4D68" w:rsidRPr="00ED68C5">
        <w:rPr>
          <w:rFonts w:eastAsia="Calibri"/>
          <w:sz w:val="24"/>
          <w:szCs w:val="24"/>
          <w:lang w:eastAsia="en-US"/>
        </w:rPr>
        <w:t>108</w:t>
      </w:r>
      <w:r w:rsidRPr="00ED68C5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EA7D1F" w:rsidRPr="00ED68C5">
        <w:rPr>
          <w:rFonts w:eastAsia="Calibri"/>
          <w:sz w:val="24"/>
          <w:szCs w:val="24"/>
          <w:lang w:eastAsia="en-US"/>
        </w:rPr>
        <w:t>ов</w:t>
      </w:r>
    </w:p>
    <w:p w:rsidR="008629FB" w:rsidRPr="00ED68C5" w:rsidRDefault="008629FB" w:rsidP="008629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68C5">
        <w:rPr>
          <w:rFonts w:eastAsia="Calibri"/>
          <w:sz w:val="24"/>
          <w:szCs w:val="24"/>
          <w:lang w:eastAsia="en-US"/>
        </w:rPr>
        <w:t>Из них</w:t>
      </w:r>
      <w:r w:rsidRPr="00ED68C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629FB" w:rsidRPr="00ED68C5" w:rsidTr="00AE1608">
        <w:tc>
          <w:tcPr>
            <w:tcW w:w="4365" w:type="dxa"/>
          </w:tcPr>
          <w:p w:rsidR="008629FB" w:rsidRPr="00ED68C5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629FB" w:rsidRPr="00ED68C5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629FB" w:rsidRPr="00ED68C5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8629FB" w:rsidRPr="00ED68C5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EA7D1F" w:rsidRPr="00ED68C5" w:rsidTr="00AE1608">
        <w:tc>
          <w:tcPr>
            <w:tcW w:w="4365" w:type="dxa"/>
          </w:tcPr>
          <w:p w:rsidR="00EA7D1F" w:rsidRPr="00ED68C5" w:rsidRDefault="00EA7D1F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A7D1F" w:rsidRPr="00ED68C5" w:rsidRDefault="00EA7D1F" w:rsidP="00EA7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A7D1F" w:rsidRPr="00ED68C5" w:rsidRDefault="00EA7D1F" w:rsidP="00EA7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EA7D1F" w:rsidRPr="00ED68C5" w:rsidTr="00AE1608">
        <w:tc>
          <w:tcPr>
            <w:tcW w:w="4365" w:type="dxa"/>
          </w:tcPr>
          <w:p w:rsidR="00EA7D1F" w:rsidRPr="00ED68C5" w:rsidRDefault="00EA7D1F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A7D1F" w:rsidRPr="00ED68C5" w:rsidRDefault="00EA7D1F" w:rsidP="00EA7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A7D1F" w:rsidRPr="00ED68C5" w:rsidRDefault="00EA7D1F" w:rsidP="00EA7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A7D1F" w:rsidRPr="00ED68C5" w:rsidTr="00AE1608">
        <w:tc>
          <w:tcPr>
            <w:tcW w:w="4365" w:type="dxa"/>
          </w:tcPr>
          <w:p w:rsidR="00EA7D1F" w:rsidRPr="00ED68C5" w:rsidRDefault="00EA7D1F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A7D1F" w:rsidRPr="00ED68C5" w:rsidRDefault="00EA7D1F" w:rsidP="00EA7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A7D1F" w:rsidRPr="00ED68C5" w:rsidRDefault="00EA7D1F" w:rsidP="00EA7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A7D1F" w:rsidRPr="00ED68C5" w:rsidTr="00AE1608">
        <w:tc>
          <w:tcPr>
            <w:tcW w:w="4365" w:type="dxa"/>
          </w:tcPr>
          <w:p w:rsidR="00EA7D1F" w:rsidRPr="00ED68C5" w:rsidRDefault="00EA7D1F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A7D1F" w:rsidRPr="00ED68C5" w:rsidRDefault="00EA7D1F" w:rsidP="00EA7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A7D1F" w:rsidRPr="00ED68C5" w:rsidRDefault="00EA7D1F" w:rsidP="00EA7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EA7D1F" w:rsidRPr="00ED68C5" w:rsidTr="00AE1608">
        <w:tc>
          <w:tcPr>
            <w:tcW w:w="4365" w:type="dxa"/>
          </w:tcPr>
          <w:p w:rsidR="00EA7D1F" w:rsidRPr="00ED68C5" w:rsidRDefault="00EA7D1F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A7D1F" w:rsidRPr="00ED68C5" w:rsidRDefault="00EA7D1F" w:rsidP="00EA7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EA7D1F" w:rsidRPr="00ED68C5" w:rsidRDefault="00EA7D1F" w:rsidP="00EA7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</w:tr>
      <w:tr w:rsidR="00EA7D1F" w:rsidRPr="00ED68C5" w:rsidTr="00AE1608">
        <w:tc>
          <w:tcPr>
            <w:tcW w:w="4365" w:type="dxa"/>
          </w:tcPr>
          <w:p w:rsidR="00EA7D1F" w:rsidRPr="00ED68C5" w:rsidRDefault="00EA7D1F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A7D1F" w:rsidRPr="00ED68C5" w:rsidRDefault="00EA7D1F" w:rsidP="00EA7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A7D1F" w:rsidRPr="00ED68C5" w:rsidRDefault="00EA7D1F" w:rsidP="00EA7D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044182" w:rsidRPr="00ED68C5" w:rsidTr="00AE1608">
        <w:tc>
          <w:tcPr>
            <w:tcW w:w="4365" w:type="dxa"/>
            <w:vAlign w:val="center"/>
          </w:tcPr>
          <w:p w:rsidR="00044182" w:rsidRPr="00ED68C5" w:rsidRDefault="00044182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44182" w:rsidRPr="00ED68C5" w:rsidRDefault="00EA7D1F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044182" w:rsidRPr="00ED68C5">
              <w:rPr>
                <w:rFonts w:eastAsia="Calibri"/>
                <w:sz w:val="24"/>
                <w:szCs w:val="24"/>
                <w:lang w:eastAsia="en-US"/>
              </w:rPr>
              <w:t>кзамен в 6 семестре</w:t>
            </w:r>
          </w:p>
        </w:tc>
        <w:tc>
          <w:tcPr>
            <w:tcW w:w="2517" w:type="dxa"/>
            <w:vAlign w:val="center"/>
          </w:tcPr>
          <w:p w:rsidR="00044182" w:rsidRPr="00ED68C5" w:rsidRDefault="00EA7D1F" w:rsidP="000C50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68C5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044182" w:rsidRPr="00ED68C5">
              <w:rPr>
                <w:rFonts w:eastAsia="Calibri"/>
                <w:sz w:val="24"/>
                <w:szCs w:val="24"/>
                <w:lang w:eastAsia="en-US"/>
              </w:rPr>
              <w:t xml:space="preserve">кзамен в </w:t>
            </w:r>
            <w:r w:rsidR="000C5093" w:rsidRPr="00ED68C5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044182" w:rsidRPr="00ED68C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ED68C5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ED68C5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ED68C5">
        <w:rPr>
          <w:b/>
          <w:color w:val="000000"/>
          <w:sz w:val="24"/>
          <w:szCs w:val="24"/>
        </w:rPr>
        <w:t xml:space="preserve">5. </w:t>
      </w:r>
      <w:r w:rsidR="0047633A" w:rsidRPr="00ED68C5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ED68C5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ED68C5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D68C5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9579F1" w:rsidRPr="00ED68C5" w:rsidTr="009579F1">
        <w:trPr>
          <w:trHeight w:val="90"/>
        </w:trPr>
        <w:tc>
          <w:tcPr>
            <w:tcW w:w="5576" w:type="dxa"/>
            <w:noWrap/>
            <w:vAlign w:val="bottom"/>
          </w:tcPr>
          <w:p w:rsidR="009579F1" w:rsidRPr="00ED68C5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9579F1" w:rsidRPr="00ED68C5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9579F1" w:rsidRPr="00ED68C5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9579F1" w:rsidRPr="00ED68C5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9579F1" w:rsidRPr="00ED68C5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9579F1" w:rsidRPr="00ED68C5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9579F1" w:rsidRPr="00ED68C5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9579F1" w:rsidRPr="00ED68C5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9579F1" w:rsidRPr="00ED68C5" w:rsidTr="009579F1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ED68C5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9579F1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9579F1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9579F1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9579F1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9579F1">
            <w:pPr>
              <w:jc w:val="center"/>
              <w:rPr>
                <w:b/>
                <w:bCs/>
                <w:color w:val="000000"/>
              </w:rPr>
            </w:pPr>
            <w:r w:rsidRPr="00ED68C5">
              <w:rPr>
                <w:b/>
                <w:bCs/>
                <w:color w:val="000000"/>
              </w:rPr>
              <w:t>Всего</w:t>
            </w:r>
          </w:p>
        </w:tc>
      </w:tr>
      <w:tr w:rsidR="002523AB" w:rsidRPr="00ED68C5" w:rsidTr="002523A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ED68C5" w:rsidRDefault="002523AB" w:rsidP="002523AB">
            <w:pPr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 xml:space="preserve">Тема 1. </w:t>
            </w:r>
            <w:r w:rsidR="00603257" w:rsidRPr="00ED68C5">
              <w:rPr>
                <w:color w:val="000000"/>
                <w:sz w:val="24"/>
                <w:szCs w:val="24"/>
              </w:rPr>
              <w:t>Письменная речь как предмет обучения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523AB" w:rsidRPr="00ED68C5" w:rsidRDefault="002523AB" w:rsidP="002523AB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ED68C5" w:rsidRDefault="004A1BA4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ED68C5" w:rsidRDefault="002523AB" w:rsidP="00252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ED68C5" w:rsidRDefault="00BB0D81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ED68C5" w:rsidRDefault="00BB0D81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ED68C5" w:rsidRDefault="00BB0D81" w:rsidP="002523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523AB" w:rsidRPr="00ED68C5" w:rsidTr="002523A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ED68C5" w:rsidRDefault="002523AB" w:rsidP="00252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523AB" w:rsidRPr="00ED68C5" w:rsidRDefault="002523AB" w:rsidP="002523AB">
            <w:pPr>
              <w:jc w:val="center"/>
              <w:rPr>
                <w:i/>
                <w:iCs/>
                <w:color w:val="000000"/>
              </w:rPr>
            </w:pPr>
            <w:r w:rsidRPr="00ED68C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ED68C5" w:rsidRDefault="00BB0D81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ED68C5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ED68C5" w:rsidRDefault="00BB0D81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23AB" w:rsidRPr="00ED68C5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ED68C5" w:rsidRDefault="00BB0D81" w:rsidP="002523A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579F1" w:rsidRPr="00ED68C5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ED68C5" w:rsidRDefault="009579F1" w:rsidP="00603257">
            <w:pPr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 xml:space="preserve">Тема </w:t>
            </w:r>
            <w:r w:rsidR="002523AB" w:rsidRPr="00ED68C5">
              <w:rPr>
                <w:color w:val="000000"/>
                <w:sz w:val="24"/>
                <w:szCs w:val="24"/>
              </w:rPr>
              <w:t>2</w:t>
            </w:r>
            <w:r w:rsidRPr="00ED68C5">
              <w:rPr>
                <w:color w:val="000000"/>
                <w:sz w:val="24"/>
                <w:szCs w:val="24"/>
              </w:rPr>
              <w:t xml:space="preserve">. </w:t>
            </w:r>
            <w:r w:rsidR="00603257" w:rsidRPr="00ED68C5">
              <w:rPr>
                <w:color w:val="000000"/>
                <w:sz w:val="24"/>
                <w:szCs w:val="24"/>
              </w:rPr>
              <w:t>Письменная речь как вид речевой деятельности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ED68C5" w:rsidRDefault="009579F1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4A1BA4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BB0D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579F1" w:rsidRPr="00ED68C5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ED68C5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</w:rPr>
            </w:pPr>
            <w:r w:rsidRPr="00ED68C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BB0D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BB0D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BB0D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579F1" w:rsidRPr="00ED68C5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ED68C5" w:rsidRDefault="009579F1" w:rsidP="00603257">
            <w:pPr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 xml:space="preserve">Тема </w:t>
            </w:r>
            <w:r w:rsidR="002523AB" w:rsidRPr="00ED68C5">
              <w:rPr>
                <w:color w:val="000000"/>
                <w:sz w:val="24"/>
                <w:szCs w:val="24"/>
              </w:rPr>
              <w:t>3</w:t>
            </w:r>
            <w:r w:rsidRPr="00ED68C5">
              <w:rPr>
                <w:color w:val="000000"/>
                <w:sz w:val="24"/>
                <w:szCs w:val="24"/>
              </w:rPr>
              <w:t xml:space="preserve">. </w:t>
            </w:r>
            <w:r w:rsidR="00603257" w:rsidRPr="00ED68C5">
              <w:rPr>
                <w:color w:val="000000"/>
                <w:sz w:val="24"/>
                <w:szCs w:val="24"/>
              </w:rPr>
              <w:t>Содержание обучения развитию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ED68C5" w:rsidRDefault="009579F1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4A1BA4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9579F1" w:rsidP="006C4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BB0D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579F1" w:rsidRPr="00ED68C5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ED68C5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</w:rPr>
            </w:pPr>
            <w:r w:rsidRPr="00ED68C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BB0D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BB0D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79F1" w:rsidRPr="00ED68C5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ED68C5" w:rsidRDefault="009579F1" w:rsidP="002523AB">
            <w:pPr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 xml:space="preserve">Тема </w:t>
            </w:r>
            <w:r w:rsidR="002523AB" w:rsidRPr="00ED68C5">
              <w:rPr>
                <w:color w:val="000000"/>
                <w:sz w:val="24"/>
                <w:szCs w:val="24"/>
              </w:rPr>
              <w:t>4</w:t>
            </w:r>
            <w:r w:rsidRPr="00ED68C5">
              <w:rPr>
                <w:color w:val="000000"/>
                <w:sz w:val="24"/>
                <w:szCs w:val="24"/>
              </w:rPr>
              <w:t xml:space="preserve">. </w:t>
            </w:r>
            <w:r w:rsidR="00603257" w:rsidRPr="00ED68C5">
              <w:rPr>
                <w:color w:val="000000"/>
                <w:sz w:val="24"/>
                <w:szCs w:val="24"/>
              </w:rPr>
              <w:t>Основные понятия речеведения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ED68C5" w:rsidRDefault="009579F1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4A1BA4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BB0D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579F1" w:rsidRPr="00ED68C5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ED68C5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</w:rPr>
            </w:pPr>
            <w:r w:rsidRPr="00ED68C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BB0D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BB0D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BB0D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E5D43" w:rsidRPr="00ED68C5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Pr="00ED68C5" w:rsidRDefault="003E5D43" w:rsidP="002523AB">
            <w:pPr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 xml:space="preserve">Тема </w:t>
            </w:r>
            <w:r w:rsidR="002523AB" w:rsidRPr="00ED68C5">
              <w:rPr>
                <w:color w:val="000000"/>
                <w:sz w:val="24"/>
                <w:szCs w:val="24"/>
              </w:rPr>
              <w:t>5</w:t>
            </w:r>
            <w:r w:rsidRPr="00ED68C5">
              <w:rPr>
                <w:color w:val="000000"/>
                <w:sz w:val="24"/>
                <w:szCs w:val="24"/>
              </w:rPr>
              <w:t xml:space="preserve">. </w:t>
            </w:r>
            <w:r w:rsidR="00603257" w:rsidRPr="00ED68C5">
              <w:rPr>
                <w:color w:val="000000"/>
                <w:sz w:val="24"/>
                <w:szCs w:val="24"/>
              </w:rPr>
              <w:t>Анализ текста как первый этап обучения связной письменной речи</w:t>
            </w:r>
            <w:r w:rsidRPr="00ED68C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Pr="00ED68C5" w:rsidRDefault="003E5D43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ED68C5" w:rsidRDefault="004A1BA4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ED68C5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ED68C5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ED68C5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ED68C5" w:rsidRDefault="00BB0D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579F1" w:rsidRPr="00ED68C5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ED68C5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</w:rPr>
            </w:pPr>
            <w:r w:rsidRPr="00ED68C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BB0D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BB0D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523AB" w:rsidRPr="00ED68C5" w:rsidTr="002523A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ED68C5" w:rsidRDefault="002523AB" w:rsidP="00BE1B70">
            <w:pPr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 xml:space="preserve">Тема 6. </w:t>
            </w:r>
            <w:r w:rsidR="00603257" w:rsidRPr="00ED68C5">
              <w:rPr>
                <w:color w:val="000000"/>
                <w:sz w:val="24"/>
                <w:szCs w:val="24"/>
              </w:rPr>
              <w:t>Обучение написанию изложения.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523AB" w:rsidRPr="00ED68C5" w:rsidRDefault="002523AB" w:rsidP="002523AB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ED68C5" w:rsidRDefault="004A1BA4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ED68C5" w:rsidRDefault="002523AB" w:rsidP="00252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ED68C5" w:rsidRDefault="00BB0D81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ED68C5" w:rsidRDefault="00BB0D81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ED68C5" w:rsidRDefault="00BB0D81" w:rsidP="002523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523AB" w:rsidRPr="00ED68C5" w:rsidTr="002523A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ED68C5" w:rsidRDefault="002523AB" w:rsidP="00252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523AB" w:rsidRPr="00ED68C5" w:rsidRDefault="002523AB" w:rsidP="002523AB">
            <w:pPr>
              <w:jc w:val="center"/>
              <w:rPr>
                <w:i/>
                <w:iCs/>
                <w:color w:val="000000"/>
              </w:rPr>
            </w:pPr>
            <w:r w:rsidRPr="00ED68C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ED68C5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ED68C5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ED68C5" w:rsidRDefault="00BB0D81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23AB" w:rsidRPr="00ED68C5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ED68C5" w:rsidRDefault="00BB0D81" w:rsidP="002523A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E5D43" w:rsidRPr="00ED68C5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Pr="00ED68C5" w:rsidRDefault="003E5D43" w:rsidP="00603257">
            <w:pPr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 xml:space="preserve">Тема </w:t>
            </w:r>
            <w:r w:rsidR="002523AB" w:rsidRPr="00ED68C5">
              <w:rPr>
                <w:color w:val="000000"/>
                <w:sz w:val="24"/>
                <w:szCs w:val="24"/>
              </w:rPr>
              <w:t>7</w:t>
            </w:r>
            <w:r w:rsidRPr="00ED68C5">
              <w:rPr>
                <w:color w:val="000000"/>
                <w:sz w:val="24"/>
                <w:szCs w:val="24"/>
              </w:rPr>
              <w:t xml:space="preserve">. </w:t>
            </w:r>
            <w:r w:rsidR="00603257" w:rsidRPr="00ED68C5">
              <w:rPr>
                <w:color w:val="000000"/>
                <w:sz w:val="24"/>
                <w:szCs w:val="24"/>
              </w:rPr>
              <w:t>Обучение написанию сжатого изложения в формате ОГЭ</w:t>
            </w:r>
            <w:r w:rsidRPr="00ED68C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Pr="00ED68C5" w:rsidRDefault="003E5D43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ED68C5" w:rsidRDefault="004A1BA4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ED68C5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ED68C5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ED68C5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ED68C5" w:rsidRDefault="00BB0D81" w:rsidP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579F1" w:rsidRPr="00ED68C5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ED68C5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</w:rPr>
            </w:pPr>
            <w:r w:rsidRPr="00ED68C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BB0D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BB0D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BB0D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523AB" w:rsidRPr="00ED68C5" w:rsidTr="002523A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ED68C5" w:rsidRDefault="002523AB" w:rsidP="00950853">
            <w:pPr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 xml:space="preserve">Тема 8. </w:t>
            </w:r>
            <w:r w:rsidR="00603257" w:rsidRPr="00ED68C5">
              <w:rPr>
                <w:color w:val="000000"/>
                <w:sz w:val="24"/>
                <w:szCs w:val="24"/>
              </w:rPr>
              <w:t>Обучение написанию сочинения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523AB" w:rsidRPr="00ED68C5" w:rsidRDefault="002523AB" w:rsidP="002523AB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ED68C5" w:rsidRDefault="004A1BA4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ED68C5" w:rsidRDefault="002523AB" w:rsidP="002523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ED68C5" w:rsidRDefault="00BB0D81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ED68C5" w:rsidRDefault="00BB0D81" w:rsidP="002523AB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23AB" w:rsidRPr="00ED68C5" w:rsidRDefault="00BB0D81" w:rsidP="002523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523AB" w:rsidRPr="00ED68C5" w:rsidTr="002523A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23AB" w:rsidRPr="00ED68C5" w:rsidRDefault="002523AB" w:rsidP="002523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523AB" w:rsidRPr="00ED68C5" w:rsidRDefault="002523AB" w:rsidP="002523AB">
            <w:pPr>
              <w:jc w:val="center"/>
              <w:rPr>
                <w:i/>
                <w:iCs/>
                <w:color w:val="000000"/>
              </w:rPr>
            </w:pPr>
            <w:r w:rsidRPr="00ED68C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ED68C5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ED68C5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ED68C5" w:rsidRDefault="00BB0D81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523AB" w:rsidRPr="00ED68C5" w:rsidRDefault="002523AB" w:rsidP="002523A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523AB" w:rsidRPr="00ED68C5" w:rsidRDefault="00BB0D81" w:rsidP="002523A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579F1" w:rsidRPr="00ED68C5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ED68C5" w:rsidRDefault="002523AB" w:rsidP="00603257">
            <w:pPr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 xml:space="preserve">Тема 9. </w:t>
            </w:r>
            <w:r w:rsidR="00603257" w:rsidRPr="00ED68C5">
              <w:rPr>
                <w:color w:val="000000"/>
                <w:sz w:val="24"/>
                <w:szCs w:val="24"/>
              </w:rPr>
              <w:t>Обучение написанию сочинения-рассуждения в формате ЕГЭ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ED68C5" w:rsidRDefault="009579F1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4A1BA4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BB0D81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BB0D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579F1" w:rsidRPr="00ED68C5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ED68C5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</w:rPr>
            </w:pPr>
            <w:r w:rsidRPr="00ED68C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BB0D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BB0D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BB0D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579F1" w:rsidRPr="00ED68C5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ED68C5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Pr="00ED68C5" w:rsidRDefault="009579F1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603257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4A1BA4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4A1BA4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BB0D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9579F1" w:rsidRPr="00ED68C5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Pr="00ED68C5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</w:rPr>
            </w:pPr>
            <w:r w:rsidRPr="00ED68C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4A1B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4A1B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BB0D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9579F1" w:rsidRPr="00ED68C5" w:rsidTr="009579F1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EB4847" w:rsidP="002523AB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ED68C5">
              <w:rPr>
                <w:color w:val="000000"/>
                <w:sz w:val="24"/>
                <w:szCs w:val="24"/>
              </w:rPr>
              <w:t>Контроль (</w:t>
            </w:r>
            <w:r w:rsidR="002523AB" w:rsidRPr="00ED68C5">
              <w:rPr>
                <w:color w:val="000000"/>
                <w:sz w:val="24"/>
                <w:szCs w:val="24"/>
              </w:rPr>
              <w:t>экзамен</w:t>
            </w:r>
            <w:r w:rsidR="009579F1" w:rsidRPr="00ED68C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ED68C5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ED68C5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ED68C5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ED68C5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ED68C5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2523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ED68C5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9579F1" w:rsidRPr="00ED68C5" w:rsidTr="009579F1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ED68C5" w:rsidRDefault="009579F1" w:rsidP="002523AB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ED68C5">
              <w:rPr>
                <w:color w:val="000000"/>
                <w:sz w:val="24"/>
                <w:szCs w:val="24"/>
              </w:rPr>
              <w:t xml:space="preserve">Итого с </w:t>
            </w:r>
            <w:r w:rsidR="002523AB" w:rsidRPr="00ED68C5">
              <w:rPr>
                <w:color w:val="000000"/>
                <w:sz w:val="24"/>
                <w:szCs w:val="24"/>
              </w:rPr>
              <w:t>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</w:rPr>
            </w:pPr>
            <w:r w:rsidRPr="00ED68C5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Pr="00ED68C5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Pr="00ED68C5" w:rsidRDefault="002523A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Pr="00ED68C5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ED68C5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D68C5">
        <w:rPr>
          <w:b/>
          <w:color w:val="000000"/>
          <w:sz w:val="24"/>
          <w:szCs w:val="24"/>
        </w:rPr>
        <w:lastRenderedPageBreak/>
        <w:t xml:space="preserve">5.2. </w:t>
      </w:r>
      <w:r w:rsidR="007F4B97" w:rsidRPr="00ED68C5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ED68C5">
        <w:rPr>
          <w:b/>
          <w:color w:val="000000"/>
          <w:sz w:val="24"/>
          <w:szCs w:val="24"/>
        </w:rPr>
        <w:t>за</w:t>
      </w:r>
      <w:r w:rsidR="007F4B97" w:rsidRPr="00ED68C5">
        <w:rPr>
          <w:b/>
          <w:color w:val="000000"/>
          <w:sz w:val="24"/>
          <w:szCs w:val="24"/>
        </w:rPr>
        <w:t>очной формы обучения</w:t>
      </w:r>
    </w:p>
    <w:p w:rsidR="00D36E3D" w:rsidRPr="00ED68C5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4A1BA4" w:rsidRPr="00ED68C5" w:rsidTr="00D54CA0">
        <w:trPr>
          <w:trHeight w:val="90"/>
        </w:trPr>
        <w:tc>
          <w:tcPr>
            <w:tcW w:w="5576" w:type="dxa"/>
            <w:noWrap/>
            <w:vAlign w:val="bottom"/>
          </w:tcPr>
          <w:p w:rsidR="004A1BA4" w:rsidRPr="00ED68C5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4A1BA4" w:rsidRPr="00ED68C5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4A1BA4" w:rsidRPr="00ED68C5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4A1BA4" w:rsidRPr="00ED68C5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4A1BA4" w:rsidRPr="00ED68C5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4A1BA4" w:rsidRPr="00ED68C5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4A1BA4" w:rsidRPr="00ED68C5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4A1BA4" w:rsidRPr="00ED68C5" w:rsidRDefault="004A1BA4" w:rsidP="00D54CA0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4A1BA4" w:rsidRPr="00ED68C5" w:rsidTr="00D54CA0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b/>
                <w:bCs/>
                <w:color w:val="000000"/>
              </w:rPr>
            </w:pPr>
            <w:r w:rsidRPr="00ED68C5">
              <w:rPr>
                <w:b/>
                <w:bCs/>
                <w:color w:val="000000"/>
              </w:rPr>
              <w:t>Всего</w:t>
            </w:r>
          </w:p>
        </w:tc>
      </w:tr>
      <w:tr w:rsidR="004A1BA4" w:rsidRPr="00ED68C5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Тема 1. Письменная речь как предмет обучения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D54CA0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E36D2F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A1BA4" w:rsidRPr="00ED68C5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ED68C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E36D2F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E36D2F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A1BA4" w:rsidRPr="00ED68C5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Тема 2. Письменная речь как вид речевой деятельности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D54CA0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E36D2F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4A1BA4" w:rsidRPr="00ED68C5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ED68C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E36D2F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ED68C5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Тема 3. Содержание обучения развитию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E36D2F" w:rsidP="00E36D2F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E36D2F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A1BA4" w:rsidRPr="00ED68C5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ED68C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E36D2F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E36D2F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A1BA4" w:rsidRPr="00ED68C5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Тема 4. Основные понятия речеведения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D54CA0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E36D2F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A1BA4" w:rsidRPr="00ED68C5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ED68C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E36D2F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ED68C5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Тема 5. Анализ текста как первый этап обучения связной письменной речи</w:t>
            </w:r>
            <w:r w:rsidRPr="00ED68C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E36D2F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A1BA4" w:rsidRPr="00ED68C5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ED68C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E36D2F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ED68C5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Тема 6. Обучение написан</w:t>
            </w:r>
            <w:r w:rsidR="00010B29" w:rsidRPr="00ED68C5">
              <w:rPr>
                <w:color w:val="000000"/>
                <w:sz w:val="24"/>
                <w:szCs w:val="24"/>
              </w:rPr>
              <w:t>ию изложения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D54CA0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6D0842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A1BA4" w:rsidRPr="00ED68C5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ED68C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6D0842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ED68C5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Тема 7. Обучение написанию сжатого изложения в формате ОГЭ</w:t>
            </w:r>
            <w:r w:rsidRPr="00ED68C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6D0842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A1BA4" w:rsidRPr="00ED68C5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ED68C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E36D2F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6D0842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A1BA4" w:rsidRPr="00ED68C5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Тема 8. Обучение написанию сочинения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D54CA0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6D0842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A1BA4" w:rsidRPr="00ED68C5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ED68C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6D0842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A1BA4" w:rsidRPr="00ED68C5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Тема 9. Обучение написанию сочинения-рассуждения в формате ЕГЭ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E36D2F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6D0842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A1BA4" w:rsidRPr="00ED68C5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ED68C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E36D2F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6D0842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A1BA4" w:rsidRPr="00ED68C5" w:rsidTr="00D54CA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</w:rPr>
            </w:pPr>
            <w:r w:rsidRPr="00ED68C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D54CA0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D54CA0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D54CA0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D54CA0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4A1BA4" w:rsidRPr="00ED68C5" w:rsidTr="00D54CA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ED68C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D54CA0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D54CA0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A1BA4" w:rsidRPr="00ED68C5" w:rsidTr="00D54CA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D54CA0" w:rsidP="00D54C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A1BA4" w:rsidRPr="00ED68C5" w:rsidTr="00D54CA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BA4" w:rsidRPr="00ED68C5" w:rsidRDefault="004A1BA4" w:rsidP="00D54CA0">
            <w:pPr>
              <w:jc w:val="center"/>
              <w:rPr>
                <w:color w:val="000000"/>
                <w:sz w:val="24"/>
                <w:szCs w:val="24"/>
              </w:rPr>
            </w:pPr>
            <w:r w:rsidRPr="00ED68C5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</w:rPr>
            </w:pPr>
            <w:r w:rsidRPr="00ED68C5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A1BA4" w:rsidRPr="00ED68C5" w:rsidRDefault="004A1BA4" w:rsidP="00D54C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BA4" w:rsidRPr="00ED68C5" w:rsidRDefault="004A1BA4" w:rsidP="00D54CA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68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3E5D43" w:rsidRPr="00ED68C5" w:rsidTr="003E5D43">
        <w:trPr>
          <w:trHeight w:val="90"/>
        </w:trPr>
        <w:tc>
          <w:tcPr>
            <w:tcW w:w="5576" w:type="dxa"/>
            <w:noWrap/>
            <w:vAlign w:val="bottom"/>
          </w:tcPr>
          <w:p w:rsidR="003E5D43" w:rsidRPr="00ED68C5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3E5D43" w:rsidRPr="00ED68C5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3E5D43" w:rsidRPr="00ED68C5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3E5D43" w:rsidRPr="00ED68C5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3E5D43" w:rsidRPr="00ED68C5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3E5D43" w:rsidRPr="00ED68C5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3E5D43" w:rsidRPr="00ED68C5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3E5D43" w:rsidRPr="00ED68C5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</w:tbl>
    <w:p w:rsidR="0059292E" w:rsidRPr="00ED68C5" w:rsidRDefault="0059292E" w:rsidP="0059292E">
      <w:pPr>
        <w:ind w:firstLine="709"/>
        <w:jc w:val="both"/>
        <w:rPr>
          <w:b/>
          <w:i/>
          <w:sz w:val="16"/>
          <w:szCs w:val="16"/>
        </w:rPr>
      </w:pPr>
      <w:r w:rsidRPr="00ED68C5">
        <w:rPr>
          <w:b/>
          <w:i/>
          <w:sz w:val="16"/>
          <w:szCs w:val="16"/>
        </w:rPr>
        <w:t>* Примечания:</w:t>
      </w:r>
    </w:p>
    <w:p w:rsidR="007B0EB2" w:rsidRPr="00ED68C5" w:rsidRDefault="007B0EB2" w:rsidP="007B0EB2">
      <w:pPr>
        <w:ind w:firstLine="709"/>
        <w:jc w:val="both"/>
        <w:rPr>
          <w:b/>
          <w:sz w:val="16"/>
          <w:szCs w:val="16"/>
        </w:rPr>
      </w:pPr>
      <w:r w:rsidRPr="00ED68C5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9292E" w:rsidRPr="00ED68C5" w:rsidRDefault="0059292E" w:rsidP="0059292E">
      <w:pPr>
        <w:ind w:firstLine="709"/>
        <w:jc w:val="both"/>
        <w:rPr>
          <w:sz w:val="16"/>
          <w:szCs w:val="16"/>
        </w:rPr>
      </w:pPr>
      <w:r w:rsidRPr="00ED68C5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D3516F" w:rsidRPr="00ED68C5">
        <w:rPr>
          <w:b/>
          <w:sz w:val="16"/>
          <w:szCs w:val="16"/>
        </w:rPr>
        <w:t xml:space="preserve">Методика обучения письменной речи </w:t>
      </w:r>
      <w:r w:rsidRPr="00ED68C5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ED68C5">
        <w:rPr>
          <w:b/>
          <w:sz w:val="16"/>
          <w:szCs w:val="16"/>
        </w:rPr>
        <w:t>пунктов 16, 38</w:t>
      </w:r>
      <w:r w:rsidRPr="00ED68C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</w:r>
      <w:r w:rsidR="00A41F46" w:rsidRPr="00ED68C5">
        <w:rPr>
          <w:color w:val="000000"/>
          <w:sz w:val="16"/>
          <w:szCs w:val="16"/>
        </w:rPr>
        <w:t>от 05.04.2017 № 301 (зарегистрирован Минюстом России 14.07.2017, регистрационный № 47415),</w:t>
      </w:r>
      <w:r w:rsidRPr="00ED68C5">
        <w:rPr>
          <w:sz w:val="16"/>
          <w:szCs w:val="16"/>
        </w:rPr>
        <w:t>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F539BA" w:rsidRPr="00ED68C5">
        <w:rPr>
          <w:sz w:val="16"/>
          <w:szCs w:val="16"/>
        </w:rPr>
        <w:t xml:space="preserve"> </w:t>
      </w:r>
      <w:r w:rsidRPr="00ED68C5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9292E" w:rsidRPr="00ED68C5" w:rsidRDefault="0059292E" w:rsidP="0059292E">
      <w:pPr>
        <w:ind w:firstLine="709"/>
        <w:jc w:val="both"/>
        <w:rPr>
          <w:b/>
          <w:sz w:val="16"/>
          <w:szCs w:val="16"/>
        </w:rPr>
      </w:pPr>
      <w:r w:rsidRPr="00ED68C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9292E" w:rsidRPr="00ED68C5" w:rsidRDefault="0059292E" w:rsidP="0059292E">
      <w:pPr>
        <w:ind w:firstLine="709"/>
        <w:jc w:val="both"/>
        <w:rPr>
          <w:sz w:val="16"/>
          <w:szCs w:val="16"/>
        </w:rPr>
      </w:pPr>
      <w:r w:rsidRPr="00ED68C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D68C5">
        <w:rPr>
          <w:b/>
          <w:sz w:val="16"/>
          <w:szCs w:val="16"/>
        </w:rPr>
        <w:t>статьи 79</w:t>
      </w:r>
      <w:r w:rsidRPr="00ED68C5">
        <w:rPr>
          <w:sz w:val="16"/>
          <w:szCs w:val="16"/>
        </w:rPr>
        <w:t xml:space="preserve"> Федерального закона Российской Федерации </w:t>
      </w:r>
      <w:r w:rsidRPr="00ED68C5">
        <w:rPr>
          <w:b/>
          <w:sz w:val="16"/>
          <w:szCs w:val="16"/>
        </w:rPr>
        <w:t>от 29.12.2012 № 273-ФЗ</w:t>
      </w:r>
      <w:r w:rsidRPr="00ED68C5">
        <w:rPr>
          <w:sz w:val="16"/>
          <w:szCs w:val="16"/>
        </w:rPr>
        <w:t xml:space="preserve"> «Об образовании в Российской Федерации»; </w:t>
      </w:r>
      <w:r w:rsidRPr="00ED68C5">
        <w:rPr>
          <w:b/>
          <w:sz w:val="16"/>
          <w:szCs w:val="16"/>
        </w:rPr>
        <w:t>раздела III</w:t>
      </w:r>
      <w:r w:rsidRPr="00ED68C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</w:r>
      <w:r w:rsidR="00A41F46" w:rsidRPr="00ED68C5">
        <w:rPr>
          <w:color w:val="000000"/>
          <w:sz w:val="16"/>
          <w:szCs w:val="16"/>
        </w:rPr>
        <w:t>от 05.04.2017 № 301 (зарегистрирован Минюстом России 14.07.2017, регистрационный № 47415),</w:t>
      </w:r>
      <w:r w:rsidRPr="00ED68C5">
        <w:rPr>
          <w:sz w:val="16"/>
          <w:szCs w:val="16"/>
        </w:rPr>
        <w:t>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D68C5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D68C5">
        <w:rPr>
          <w:sz w:val="16"/>
          <w:szCs w:val="16"/>
        </w:rPr>
        <w:t>).</w:t>
      </w:r>
    </w:p>
    <w:p w:rsidR="0059292E" w:rsidRPr="00ED68C5" w:rsidRDefault="0059292E" w:rsidP="0059292E">
      <w:pPr>
        <w:ind w:firstLine="709"/>
        <w:jc w:val="both"/>
        <w:rPr>
          <w:b/>
          <w:sz w:val="16"/>
          <w:szCs w:val="16"/>
        </w:rPr>
      </w:pPr>
      <w:r w:rsidRPr="00ED68C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9292E" w:rsidRPr="00ED68C5" w:rsidRDefault="0059292E" w:rsidP="0059292E">
      <w:pPr>
        <w:ind w:firstLine="709"/>
        <w:jc w:val="both"/>
        <w:rPr>
          <w:sz w:val="16"/>
          <w:szCs w:val="16"/>
        </w:rPr>
      </w:pPr>
      <w:r w:rsidRPr="00ED68C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ED68C5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ED68C5">
        <w:rPr>
          <w:sz w:val="16"/>
          <w:szCs w:val="16"/>
        </w:rPr>
        <w:t xml:space="preserve">Федерального закона Российской Федерации </w:t>
      </w:r>
      <w:r w:rsidRPr="00ED68C5">
        <w:rPr>
          <w:b/>
          <w:sz w:val="16"/>
          <w:szCs w:val="16"/>
        </w:rPr>
        <w:t>от 29.12.2012 № 273-ФЗ</w:t>
      </w:r>
      <w:r w:rsidRPr="00ED68C5">
        <w:rPr>
          <w:sz w:val="16"/>
          <w:szCs w:val="16"/>
        </w:rPr>
        <w:t xml:space="preserve"> «Об образовании в Российской Федерации»; </w:t>
      </w:r>
      <w:r w:rsidRPr="00ED68C5">
        <w:rPr>
          <w:b/>
          <w:sz w:val="16"/>
          <w:szCs w:val="16"/>
        </w:rPr>
        <w:t>пункта 20</w:t>
      </w:r>
      <w:r w:rsidRPr="00ED68C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</w:r>
      <w:r w:rsidR="00A41F46" w:rsidRPr="00ED68C5">
        <w:rPr>
          <w:color w:val="000000"/>
          <w:sz w:val="16"/>
          <w:szCs w:val="16"/>
        </w:rPr>
        <w:t>от 05.04.2017 № 301 (зарегистрирован Минюстом России 14.07.2017, регистрационный № 47415),</w:t>
      </w:r>
      <w:r w:rsidRPr="00ED68C5">
        <w:rPr>
          <w:sz w:val="16"/>
          <w:szCs w:val="16"/>
        </w:rPr>
        <w:t xml:space="preserve">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D68C5">
        <w:rPr>
          <w:b/>
          <w:sz w:val="16"/>
          <w:szCs w:val="16"/>
        </w:rPr>
        <w:t>частью 5 статьи 5</w:t>
      </w:r>
      <w:r w:rsidRPr="00ED68C5">
        <w:rPr>
          <w:sz w:val="16"/>
          <w:szCs w:val="16"/>
        </w:rPr>
        <w:t xml:space="preserve"> Федерального закона </w:t>
      </w:r>
      <w:r w:rsidRPr="00ED68C5">
        <w:rPr>
          <w:b/>
          <w:sz w:val="16"/>
          <w:szCs w:val="16"/>
        </w:rPr>
        <w:t>от 05.05.2014 № 84-ФЗ</w:t>
      </w:r>
      <w:r w:rsidRPr="00ED68C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</w:t>
      </w:r>
      <w:r w:rsidRPr="00ED68C5">
        <w:rPr>
          <w:sz w:val="16"/>
          <w:szCs w:val="16"/>
        </w:rPr>
        <w:lastRenderedPageBreak/>
        <w:t>срок может быть увеличен не более чем на один год по решению Академии, принятому на основании заявления обучающегося).</w:t>
      </w:r>
    </w:p>
    <w:p w:rsidR="0059292E" w:rsidRPr="00ED68C5" w:rsidRDefault="0059292E" w:rsidP="0059292E">
      <w:pPr>
        <w:ind w:firstLine="709"/>
        <w:jc w:val="both"/>
        <w:rPr>
          <w:b/>
          <w:sz w:val="16"/>
          <w:szCs w:val="16"/>
        </w:rPr>
      </w:pPr>
      <w:r w:rsidRPr="00ED68C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9292E" w:rsidRPr="00ED68C5" w:rsidRDefault="0059292E" w:rsidP="0059292E">
      <w:pPr>
        <w:ind w:firstLine="709"/>
        <w:jc w:val="both"/>
        <w:rPr>
          <w:sz w:val="18"/>
          <w:szCs w:val="18"/>
        </w:rPr>
      </w:pPr>
      <w:r w:rsidRPr="00ED68C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ED68C5">
        <w:rPr>
          <w:b/>
          <w:sz w:val="16"/>
          <w:szCs w:val="16"/>
        </w:rPr>
        <w:t>пункта 9 части 1 статьи 33, части 3 статьи 34</w:t>
      </w:r>
      <w:r w:rsidRPr="00ED68C5">
        <w:rPr>
          <w:sz w:val="16"/>
          <w:szCs w:val="16"/>
        </w:rPr>
        <w:t xml:space="preserve"> Федерального закона Российской Федерации </w:t>
      </w:r>
      <w:r w:rsidRPr="00ED68C5">
        <w:rPr>
          <w:b/>
          <w:sz w:val="16"/>
          <w:szCs w:val="16"/>
        </w:rPr>
        <w:t>от 29.12.2012 № 273-ФЗ</w:t>
      </w:r>
      <w:r w:rsidRPr="00ED68C5">
        <w:rPr>
          <w:sz w:val="16"/>
          <w:szCs w:val="16"/>
        </w:rPr>
        <w:t xml:space="preserve"> «Об образовании в Российской Федерации»; </w:t>
      </w:r>
      <w:r w:rsidRPr="00ED68C5">
        <w:rPr>
          <w:b/>
          <w:sz w:val="16"/>
          <w:szCs w:val="16"/>
        </w:rPr>
        <w:t>пункта 43</w:t>
      </w:r>
      <w:r w:rsidRPr="00ED68C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</w:t>
      </w:r>
      <w:r w:rsidR="00D00F29" w:rsidRPr="00ED68C5">
        <w:rPr>
          <w:sz w:val="16"/>
          <w:szCs w:val="16"/>
        </w:rPr>
        <w:t>04.12.2015 № 1426 (зарегистрирован в Минюсте России 11.01.2016 № 40536</w:t>
      </w:r>
      <w:r w:rsidRPr="00ED68C5">
        <w:rPr>
          <w:sz w:val="16"/>
          <w:szCs w:val="16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539BA" w:rsidRPr="00ED68C5">
        <w:rPr>
          <w:sz w:val="16"/>
          <w:szCs w:val="16"/>
        </w:rPr>
        <w:t xml:space="preserve"> </w:t>
      </w:r>
      <w:r w:rsidRPr="00ED68C5">
        <w:rPr>
          <w:sz w:val="16"/>
          <w:szCs w:val="16"/>
        </w:rPr>
        <w:t>образовательная организация устанавливает</w:t>
      </w:r>
      <w:r w:rsidR="00F539BA" w:rsidRPr="00ED68C5">
        <w:rPr>
          <w:sz w:val="16"/>
          <w:szCs w:val="16"/>
        </w:rPr>
        <w:t xml:space="preserve"> </w:t>
      </w:r>
      <w:r w:rsidRPr="00ED68C5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ED68C5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ED68C5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D68C5">
        <w:rPr>
          <w:b/>
          <w:color w:val="000000"/>
          <w:sz w:val="24"/>
          <w:szCs w:val="24"/>
        </w:rPr>
        <w:t>5.</w:t>
      </w:r>
      <w:r w:rsidR="00114770" w:rsidRPr="00ED68C5">
        <w:rPr>
          <w:b/>
          <w:color w:val="000000"/>
          <w:sz w:val="24"/>
          <w:szCs w:val="24"/>
        </w:rPr>
        <w:t>3</w:t>
      </w:r>
      <w:r w:rsidRPr="00ED68C5">
        <w:rPr>
          <w:b/>
          <w:color w:val="000000"/>
          <w:sz w:val="24"/>
          <w:szCs w:val="24"/>
        </w:rPr>
        <w:t xml:space="preserve"> Содержание дисциплины</w:t>
      </w:r>
    </w:p>
    <w:p w:rsidR="009909B8" w:rsidRPr="00ED68C5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Тема 1. Письменная речь как предмет обучения. Цель, задачи и структура курса. Методика обучения письменной речи как часть методики преподавания русского языка. История методики развития речи</w:t>
      </w:r>
    </w:p>
    <w:p w:rsidR="009909B8" w:rsidRPr="00ED68C5" w:rsidRDefault="009909B8" w:rsidP="008629F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Тема 2. Письменная речь как вид речевой деятельности. Лингвистические и психологические особенности письменного продуцирования. Механизмы создания письменного текста. Письмо и письменная речь. Типы письменной речи: репродуктивная и продуктивная. Связь письменной речи с другими видами речевой деятельности.</w:t>
      </w:r>
    </w:p>
    <w:p w:rsidR="009909B8" w:rsidRPr="00ED68C5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Тема 3. Содержание обучения развитию речи. Принципы методики развития связной речи. Обязательный минимум содержания обучения развитию речи.</w:t>
      </w:r>
    </w:p>
    <w:p w:rsidR="009909B8" w:rsidRPr="00ED68C5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Тема 4. Основные понятия речеведения. Речь и ее формы (устная и письменная). Текст как результат речевой деятельности. Признаки текста. Средства связи в тексте. Типы речи (повествование, описание, рассуждение).</w:t>
      </w:r>
    </w:p>
    <w:p w:rsidR="009909B8" w:rsidRPr="00ED68C5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Тема 5. Анализ текста как первый этап обучения связной письменной речи. Методика анализа текста в трудах отечественных учёных. Виды анализа текста (лингвистический, лингвостилистический, литературоведческий, филологический, комплексный и др.). Приёмы и этапы работы с текстом.</w:t>
      </w:r>
    </w:p>
    <w:p w:rsidR="009909B8" w:rsidRPr="00ED68C5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Тема 6. Обучение написанию изложения. Классификация изложений. Этапы обучения написанию изложения. Работа над содержанием исходного текста. Выработка умения извлекать из текста основную и второстепенную информацию, понимать отношение автора, определять тему и идею текста, представлять логическую схему развертывания текста, выражать отношение к прочитанному. Составление сложного плана, тезисов, обучение конспектированию статей, лекций, разделов учебника. Определение уровня владения письменной речью, параметры оценки.</w:t>
      </w:r>
    </w:p>
    <w:p w:rsidR="009909B8" w:rsidRPr="00ED68C5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Тема 7. Обучение написанию сжатого изложения в формате ОГЭ.</w:t>
      </w:r>
    </w:p>
    <w:p w:rsidR="00E207F0" w:rsidRPr="00ED68C5" w:rsidRDefault="00E207F0" w:rsidP="00E207F0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Приемы сжатия текста. Правила написания сжатого изложения. Критерии оценивания изложения.</w:t>
      </w:r>
    </w:p>
    <w:p w:rsidR="009909B8" w:rsidRPr="00ED68C5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Тема 8. Обучение написанию сочинения. Классификация сочинений. Обучение написанию сочинений разных жанров. Проверка и редактирование сочинений. Обучение написанию письменных речевых произведений разных стилей и жанров: официальных писем (официально- деловой стиль), неофициальных писем (разговорный стиль), эссе (публицистический стиль), реферата, статьи (научный стиль). Определение уровня владения письменной речью, параметры оценки.</w:t>
      </w:r>
    </w:p>
    <w:p w:rsidR="009909B8" w:rsidRPr="00ED68C5" w:rsidRDefault="009909B8" w:rsidP="009909B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Тема 9. Обучение написанию сочинения-рассуждения в формате ЕГЭ.</w:t>
      </w:r>
    </w:p>
    <w:p w:rsidR="009909B8" w:rsidRPr="00ED68C5" w:rsidRDefault="00481438" w:rsidP="00481438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 xml:space="preserve">Особенности сочинения-рассуждения. </w:t>
      </w:r>
      <w:r w:rsidR="00E207F0" w:rsidRPr="00ED68C5">
        <w:rPr>
          <w:sz w:val="24"/>
          <w:szCs w:val="24"/>
        </w:rPr>
        <w:t>Алгоритм</w:t>
      </w:r>
      <w:r w:rsidRPr="00ED68C5">
        <w:rPr>
          <w:sz w:val="24"/>
          <w:szCs w:val="24"/>
        </w:rPr>
        <w:t xml:space="preserve"> написания сочинения-рассуждения. </w:t>
      </w:r>
      <w:r w:rsidR="00E207F0" w:rsidRPr="00ED68C5">
        <w:rPr>
          <w:sz w:val="24"/>
          <w:szCs w:val="24"/>
        </w:rPr>
        <w:t>Анализ типичных ошибок при написании сочинения-рассуждения в формате ЕГЭ</w:t>
      </w:r>
      <w:r w:rsidRPr="00ED68C5">
        <w:rPr>
          <w:sz w:val="24"/>
          <w:szCs w:val="24"/>
        </w:rPr>
        <w:t>.</w:t>
      </w:r>
    </w:p>
    <w:p w:rsidR="000D5208" w:rsidRPr="00ED68C5" w:rsidRDefault="000D5208" w:rsidP="008629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629FB" w:rsidRPr="00ED68C5" w:rsidRDefault="008629FB" w:rsidP="008629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D68C5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0D5208" w:rsidRPr="00ED68C5" w:rsidRDefault="000D5208" w:rsidP="00266D8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D68C5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обучающихся по освоению дисциплины «Методика обучения письменной речи»/ </w:t>
      </w:r>
      <w:r w:rsidR="00E44E33" w:rsidRPr="00ED68C5">
        <w:rPr>
          <w:rFonts w:ascii="Times New Roman" w:hAnsi="Times New Roman"/>
          <w:sz w:val="24"/>
          <w:szCs w:val="24"/>
        </w:rPr>
        <w:t>М.А. Безденежных</w:t>
      </w:r>
      <w:r w:rsidRPr="00ED68C5">
        <w:rPr>
          <w:rFonts w:ascii="Times New Roman" w:hAnsi="Times New Roman"/>
          <w:sz w:val="24"/>
          <w:szCs w:val="24"/>
        </w:rPr>
        <w:t>. – Омск: Изд-во Омской гумани</w:t>
      </w:r>
      <w:r w:rsidR="00F8727C">
        <w:rPr>
          <w:rFonts w:ascii="Times New Roman" w:hAnsi="Times New Roman"/>
          <w:sz w:val="24"/>
          <w:szCs w:val="24"/>
        </w:rPr>
        <w:t>тарной академии, 2022</w:t>
      </w:r>
      <w:r w:rsidRPr="00ED68C5">
        <w:rPr>
          <w:rFonts w:ascii="Times New Roman" w:hAnsi="Times New Roman"/>
          <w:sz w:val="24"/>
          <w:szCs w:val="24"/>
        </w:rPr>
        <w:t xml:space="preserve">. </w:t>
      </w:r>
    </w:p>
    <w:p w:rsidR="0059292E" w:rsidRPr="00ED68C5" w:rsidRDefault="0059292E" w:rsidP="00996D5A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D68C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59292E" w:rsidRPr="00ED68C5" w:rsidRDefault="0059292E" w:rsidP="00996D5A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D68C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9292E" w:rsidRPr="00ED68C5" w:rsidRDefault="0059292E" w:rsidP="00996D5A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D68C5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D5208" w:rsidRPr="00ED68C5" w:rsidRDefault="000D5208" w:rsidP="000D520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5842" w:rsidRPr="00ED68C5" w:rsidRDefault="00A03DE2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ED68C5">
        <w:rPr>
          <w:b/>
          <w:color w:val="000000"/>
          <w:sz w:val="24"/>
          <w:szCs w:val="24"/>
        </w:rPr>
        <w:t>7.</w:t>
      </w:r>
      <w:r w:rsidR="007865CB" w:rsidRPr="00ED68C5">
        <w:rPr>
          <w:b/>
          <w:color w:val="000000"/>
          <w:sz w:val="24"/>
          <w:szCs w:val="24"/>
        </w:rPr>
        <w:t xml:space="preserve"> </w:t>
      </w:r>
      <w:r w:rsidR="00785842" w:rsidRPr="00ED68C5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9292E" w:rsidRPr="00ED68C5" w:rsidRDefault="0059292E" w:rsidP="0059292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</w:p>
    <w:p w:rsidR="00705814" w:rsidRPr="00ED68C5" w:rsidRDefault="00705814" w:rsidP="0059292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ED68C5">
        <w:rPr>
          <w:b/>
          <w:bCs/>
          <w:i/>
          <w:color w:val="000000"/>
          <w:sz w:val="24"/>
          <w:szCs w:val="24"/>
        </w:rPr>
        <w:t>Основная</w:t>
      </w:r>
      <w:r w:rsidR="00705FB5" w:rsidRPr="00ED68C5">
        <w:rPr>
          <w:b/>
          <w:bCs/>
          <w:i/>
          <w:color w:val="000000"/>
          <w:sz w:val="24"/>
          <w:szCs w:val="24"/>
        </w:rPr>
        <w:t>:</w:t>
      </w:r>
    </w:p>
    <w:p w:rsidR="00185A11" w:rsidRPr="00185A11" w:rsidRDefault="00266D8C" w:rsidP="006C2008">
      <w:pPr>
        <w:widowControl/>
        <w:numPr>
          <w:ilvl w:val="0"/>
          <w:numId w:val="11"/>
        </w:numPr>
        <w:tabs>
          <w:tab w:val="left" w:pos="0"/>
        </w:tabs>
        <w:suppressAutoHyphens/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ED68C5">
        <w:rPr>
          <w:sz w:val="24"/>
          <w:szCs w:val="24"/>
        </w:rPr>
        <w:t>Литвинко</w:t>
      </w:r>
      <w:r w:rsidR="009479CD" w:rsidRPr="00ED68C5">
        <w:rPr>
          <w:sz w:val="24"/>
          <w:szCs w:val="24"/>
        </w:rPr>
        <w:t>,</w:t>
      </w:r>
      <w:r w:rsidRPr="00ED68C5">
        <w:rPr>
          <w:sz w:val="24"/>
          <w:szCs w:val="24"/>
        </w:rPr>
        <w:t xml:space="preserve"> Ф.М. Методика преподавания русского языка в школе</w:t>
      </w:r>
      <w:r w:rsidR="009479CD" w:rsidRPr="00ED68C5">
        <w:rPr>
          <w:sz w:val="24"/>
          <w:szCs w:val="24"/>
        </w:rPr>
        <w:t xml:space="preserve"> </w:t>
      </w:r>
      <w:r w:rsidRPr="00ED68C5">
        <w:rPr>
          <w:sz w:val="24"/>
          <w:szCs w:val="24"/>
        </w:rPr>
        <w:t>: учебное пособие/ Литвинко Ф.М. — Минск: Вышэйшая школа, 2015.</w:t>
      </w:r>
      <w:r w:rsidR="009479CD" w:rsidRPr="00ED68C5">
        <w:rPr>
          <w:sz w:val="24"/>
          <w:szCs w:val="24"/>
        </w:rPr>
        <w:t xml:space="preserve"> </w:t>
      </w:r>
      <w:r w:rsidRPr="00ED68C5">
        <w:rPr>
          <w:sz w:val="24"/>
          <w:szCs w:val="24"/>
        </w:rPr>
        <w:t>— 448 c. — ISBN 978-985-06-2598-4.</w:t>
      </w:r>
      <w:r w:rsidRPr="00ED68C5">
        <w:t xml:space="preserve"> </w:t>
      </w:r>
      <w:r w:rsidRPr="00ED68C5">
        <w:rPr>
          <w:sz w:val="24"/>
          <w:szCs w:val="24"/>
        </w:rPr>
        <w:t xml:space="preserve">URL: </w:t>
      </w:r>
      <w:hyperlink r:id="rId7" w:history="1">
        <w:r w:rsidR="003401A0">
          <w:rPr>
            <w:rStyle w:val="a8"/>
            <w:sz w:val="24"/>
            <w:szCs w:val="24"/>
          </w:rPr>
          <w:t>http://www.iprbookshop.ru/48009</w:t>
        </w:r>
      </w:hyperlink>
      <w:r w:rsidRPr="00ED68C5">
        <w:rPr>
          <w:sz w:val="24"/>
          <w:szCs w:val="24"/>
        </w:rPr>
        <w:t xml:space="preserve"> </w:t>
      </w:r>
      <w:r w:rsidR="006C2008">
        <w:rPr>
          <w:sz w:val="24"/>
          <w:szCs w:val="24"/>
        </w:rPr>
        <w:t xml:space="preserve"> </w:t>
      </w:r>
    </w:p>
    <w:p w:rsidR="00185A11" w:rsidRPr="00185A11" w:rsidRDefault="00185A11" w:rsidP="006C2008">
      <w:pPr>
        <w:widowControl/>
        <w:numPr>
          <w:ilvl w:val="0"/>
          <w:numId w:val="11"/>
        </w:numPr>
        <w:tabs>
          <w:tab w:val="left" w:pos="0"/>
        </w:tabs>
        <w:suppressAutoHyphens/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185A11">
        <w:rPr>
          <w:sz w:val="24"/>
          <w:szCs w:val="24"/>
        </w:rPr>
        <w:t>Методика обучения русскому языку и литературному чтению : учебник и практикум для академического бакалавриата / Т. И. Зиновьева [и др.] ; под редакцией Т. И. Зиновьевой. — Москва : Издательство Юрайт, 2019. — 468 с. — (Образовательный процесс). — ISBN 978-5-534-06987-7. —</w:t>
      </w:r>
      <w:r>
        <w:rPr>
          <w:sz w:val="24"/>
          <w:szCs w:val="24"/>
        </w:rPr>
        <w:t xml:space="preserve"> </w:t>
      </w:r>
      <w:r w:rsidRPr="00185A11">
        <w:rPr>
          <w:sz w:val="24"/>
          <w:szCs w:val="24"/>
        </w:rPr>
        <w:t xml:space="preserve">URL: </w:t>
      </w:r>
      <w:hyperlink r:id="rId8" w:history="1">
        <w:r w:rsidR="003401A0">
          <w:rPr>
            <w:rStyle w:val="a8"/>
            <w:sz w:val="24"/>
            <w:szCs w:val="24"/>
          </w:rPr>
          <w:t>https://www.biblio-online.ru/bcode/432878</w:t>
        </w:r>
      </w:hyperlink>
      <w:r w:rsidRPr="00185A11">
        <w:rPr>
          <w:sz w:val="24"/>
          <w:szCs w:val="24"/>
        </w:rPr>
        <w:t xml:space="preserve"> </w:t>
      </w:r>
      <w:r w:rsidR="006C2008">
        <w:rPr>
          <w:sz w:val="24"/>
          <w:szCs w:val="24"/>
        </w:rPr>
        <w:t xml:space="preserve"> </w:t>
      </w:r>
    </w:p>
    <w:p w:rsidR="00185A11" w:rsidRPr="00185A11" w:rsidRDefault="00185A11" w:rsidP="00185A11">
      <w:pPr>
        <w:widowControl/>
        <w:tabs>
          <w:tab w:val="left" w:pos="0"/>
        </w:tabs>
        <w:suppressAutoHyphens/>
        <w:autoSpaceDE/>
        <w:autoSpaceDN/>
        <w:adjustRightInd/>
        <w:ind w:left="360"/>
        <w:jc w:val="both"/>
        <w:rPr>
          <w:b/>
          <w:bCs/>
          <w:i/>
          <w:color w:val="000000"/>
          <w:sz w:val="24"/>
          <w:szCs w:val="24"/>
        </w:rPr>
      </w:pPr>
    </w:p>
    <w:p w:rsidR="00481438" w:rsidRPr="00ED68C5" w:rsidRDefault="00185A11" w:rsidP="00185A11">
      <w:pPr>
        <w:widowControl/>
        <w:tabs>
          <w:tab w:val="left" w:pos="0"/>
        </w:tabs>
        <w:suppressAutoHyphens/>
        <w:autoSpaceDE/>
        <w:autoSpaceDN/>
        <w:adjustRightInd/>
        <w:ind w:left="360"/>
        <w:jc w:val="both"/>
        <w:rPr>
          <w:b/>
          <w:bCs/>
          <w:i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438" w:rsidRPr="00ED68C5">
        <w:rPr>
          <w:b/>
          <w:bCs/>
          <w:i/>
          <w:color w:val="000000"/>
          <w:sz w:val="24"/>
          <w:szCs w:val="24"/>
        </w:rPr>
        <w:t>Дополнительная:</w:t>
      </w:r>
    </w:p>
    <w:p w:rsidR="00266D8C" w:rsidRPr="00ED68C5" w:rsidRDefault="00266D8C" w:rsidP="006C2008">
      <w:pPr>
        <w:widowControl/>
        <w:numPr>
          <w:ilvl w:val="0"/>
          <w:numId w:val="16"/>
        </w:numPr>
        <w:autoSpaceDE/>
        <w:autoSpaceDN/>
        <w:adjustRightInd/>
        <w:ind w:left="284"/>
        <w:rPr>
          <w:sz w:val="24"/>
          <w:szCs w:val="24"/>
        </w:rPr>
      </w:pPr>
      <w:r w:rsidRPr="00ED68C5">
        <w:rPr>
          <w:sz w:val="24"/>
          <w:szCs w:val="24"/>
        </w:rPr>
        <w:t>Борисова</w:t>
      </w:r>
      <w:r w:rsidR="009348E9" w:rsidRPr="00ED68C5">
        <w:rPr>
          <w:sz w:val="24"/>
          <w:szCs w:val="24"/>
        </w:rPr>
        <w:t>,</w:t>
      </w:r>
      <w:r w:rsidRPr="00ED68C5">
        <w:rPr>
          <w:sz w:val="24"/>
          <w:szCs w:val="24"/>
        </w:rPr>
        <w:t xml:space="preserve"> И.В. Урок родного языка. Для подготовки к ЕГЭ по русскому языку: учебное пособие/ Борисова И.В., Горшкова Н.Д.— Электрон. текстовые данные.— Новосибирск: Новосибирский государственный технический университет, 2013.— 51 c.</w:t>
      </w:r>
      <w:r w:rsidRPr="00ED68C5">
        <w:t xml:space="preserve"> — </w:t>
      </w:r>
      <w:r w:rsidRPr="00ED68C5">
        <w:rPr>
          <w:sz w:val="24"/>
          <w:szCs w:val="24"/>
          <w:lang w:val="en-US"/>
        </w:rPr>
        <w:t>ISBN</w:t>
      </w:r>
      <w:r w:rsidRPr="00ED68C5">
        <w:t xml:space="preserve"> </w:t>
      </w:r>
      <w:r w:rsidRPr="00ED68C5">
        <w:rPr>
          <w:sz w:val="24"/>
          <w:szCs w:val="24"/>
        </w:rPr>
        <w:t xml:space="preserve">978-5-7782-2124-6. — URL: </w:t>
      </w:r>
      <w:hyperlink r:id="rId9" w:history="1">
        <w:r w:rsidR="003401A0">
          <w:rPr>
            <w:rStyle w:val="a8"/>
            <w:sz w:val="24"/>
            <w:szCs w:val="24"/>
          </w:rPr>
          <w:t>http://www.iprbookshop.ru/44697.html</w:t>
        </w:r>
      </w:hyperlink>
      <w:r w:rsidRPr="00ED68C5">
        <w:rPr>
          <w:sz w:val="24"/>
          <w:szCs w:val="24"/>
        </w:rPr>
        <w:t xml:space="preserve"> </w:t>
      </w:r>
      <w:r w:rsidR="006C2008">
        <w:rPr>
          <w:sz w:val="24"/>
          <w:szCs w:val="24"/>
        </w:rPr>
        <w:t xml:space="preserve"> </w:t>
      </w:r>
    </w:p>
    <w:p w:rsidR="009348E9" w:rsidRPr="00ED68C5" w:rsidRDefault="00782CFD" w:rsidP="006C2008">
      <w:pPr>
        <w:widowControl/>
        <w:numPr>
          <w:ilvl w:val="0"/>
          <w:numId w:val="16"/>
        </w:numPr>
        <w:autoSpaceDE/>
        <w:autoSpaceDN/>
        <w:adjustRightInd/>
        <w:ind w:left="284"/>
        <w:rPr>
          <w:sz w:val="24"/>
          <w:szCs w:val="24"/>
        </w:rPr>
      </w:pPr>
      <w:r w:rsidRPr="00ED68C5">
        <w:rPr>
          <w:sz w:val="24"/>
          <w:szCs w:val="24"/>
        </w:rPr>
        <w:t xml:space="preserve">Веселкова, Т. В. Культура устной и письменной коммуникации: учебное пособие / Т. В. Веселкова, И. С. Выходцева, Н. В. Любезнова. — Саратов : Вузовское образование, 2016. — 268 c. — </w:t>
      </w:r>
      <w:r w:rsidRPr="00ED68C5">
        <w:rPr>
          <w:sz w:val="24"/>
          <w:szCs w:val="24"/>
          <w:lang w:val="en-US"/>
        </w:rPr>
        <w:t>ISBN</w:t>
      </w:r>
      <w:r w:rsidRPr="00ED68C5">
        <w:rPr>
          <w:sz w:val="24"/>
          <w:szCs w:val="24"/>
        </w:rPr>
        <w:t xml:space="preserve"> 2227-8397. — URL: </w:t>
      </w:r>
      <w:hyperlink r:id="rId10" w:history="1">
        <w:r w:rsidR="003401A0">
          <w:rPr>
            <w:rStyle w:val="a8"/>
            <w:sz w:val="24"/>
            <w:szCs w:val="24"/>
          </w:rPr>
          <w:t>http://www.iprbookshop.ru/54473.html</w:t>
        </w:r>
      </w:hyperlink>
      <w:r w:rsidRPr="00ED68C5">
        <w:rPr>
          <w:sz w:val="24"/>
          <w:szCs w:val="24"/>
        </w:rPr>
        <w:t xml:space="preserve"> </w:t>
      </w:r>
      <w:r w:rsidR="006C2008">
        <w:rPr>
          <w:sz w:val="24"/>
          <w:szCs w:val="24"/>
        </w:rPr>
        <w:t xml:space="preserve"> </w:t>
      </w:r>
    </w:p>
    <w:p w:rsidR="009348E9" w:rsidRPr="00ED68C5" w:rsidRDefault="00481438" w:rsidP="006C2008">
      <w:pPr>
        <w:widowControl/>
        <w:numPr>
          <w:ilvl w:val="0"/>
          <w:numId w:val="16"/>
        </w:numPr>
        <w:autoSpaceDE/>
        <w:autoSpaceDN/>
        <w:adjustRightInd/>
        <w:ind w:left="284"/>
        <w:rPr>
          <w:b/>
          <w:color w:val="000000"/>
          <w:sz w:val="24"/>
          <w:szCs w:val="24"/>
        </w:rPr>
      </w:pPr>
      <w:r w:rsidRPr="00ED68C5">
        <w:rPr>
          <w:sz w:val="24"/>
          <w:szCs w:val="24"/>
        </w:rPr>
        <w:t>Коррекция нарушений письменной речи: учебно-методическое пособие/ Т.А. Аристова [и др.].</w:t>
      </w:r>
      <w:r w:rsidR="009348E9" w:rsidRPr="00ED68C5">
        <w:rPr>
          <w:sz w:val="24"/>
          <w:szCs w:val="24"/>
        </w:rPr>
        <w:t xml:space="preserve"> </w:t>
      </w:r>
      <w:r w:rsidRPr="00ED68C5">
        <w:rPr>
          <w:sz w:val="24"/>
          <w:szCs w:val="24"/>
        </w:rPr>
        <w:t>— СПб.: КАРО, 2013.</w:t>
      </w:r>
      <w:r w:rsidR="009348E9" w:rsidRPr="00ED68C5">
        <w:rPr>
          <w:sz w:val="24"/>
          <w:szCs w:val="24"/>
        </w:rPr>
        <w:t xml:space="preserve"> </w:t>
      </w:r>
      <w:r w:rsidRPr="00ED68C5">
        <w:rPr>
          <w:sz w:val="24"/>
          <w:szCs w:val="24"/>
        </w:rPr>
        <w:t>— 208 c.</w:t>
      </w:r>
      <w:r w:rsidR="009348E9" w:rsidRPr="00ED68C5">
        <w:rPr>
          <w:sz w:val="24"/>
          <w:szCs w:val="24"/>
        </w:rPr>
        <w:t xml:space="preserve"> </w:t>
      </w:r>
      <w:r w:rsidRPr="00ED68C5">
        <w:rPr>
          <w:sz w:val="24"/>
          <w:szCs w:val="24"/>
        </w:rPr>
        <w:t xml:space="preserve">— </w:t>
      </w:r>
      <w:r w:rsidR="00782CFD" w:rsidRPr="00ED68C5">
        <w:rPr>
          <w:sz w:val="24"/>
          <w:szCs w:val="24"/>
          <w:lang w:val="en-US"/>
        </w:rPr>
        <w:t>ISBN</w:t>
      </w:r>
      <w:r w:rsidR="00782CFD" w:rsidRPr="00ED68C5">
        <w:rPr>
          <w:sz w:val="24"/>
          <w:szCs w:val="24"/>
        </w:rPr>
        <w:t xml:space="preserve"> 978-5-9925-0310-4. — </w:t>
      </w:r>
      <w:r w:rsidRPr="00ED68C5">
        <w:rPr>
          <w:sz w:val="24"/>
          <w:szCs w:val="24"/>
        </w:rPr>
        <w:t xml:space="preserve">Режим доступа: </w:t>
      </w:r>
      <w:hyperlink r:id="rId11" w:history="1">
        <w:r w:rsidR="003401A0">
          <w:rPr>
            <w:rStyle w:val="a8"/>
            <w:sz w:val="24"/>
            <w:szCs w:val="24"/>
          </w:rPr>
          <w:t>http://www.iprbookshop.ru/26758</w:t>
        </w:r>
      </w:hyperlink>
      <w:r w:rsidR="009348E9" w:rsidRPr="00ED68C5">
        <w:rPr>
          <w:sz w:val="24"/>
          <w:szCs w:val="24"/>
        </w:rPr>
        <w:t xml:space="preserve"> </w:t>
      </w:r>
      <w:r w:rsidR="006C2008">
        <w:rPr>
          <w:sz w:val="24"/>
          <w:szCs w:val="24"/>
        </w:rPr>
        <w:t xml:space="preserve"> </w:t>
      </w:r>
    </w:p>
    <w:p w:rsidR="00CC0A99" w:rsidRPr="00ED68C5" w:rsidRDefault="009348E9" w:rsidP="006C2008">
      <w:pPr>
        <w:widowControl/>
        <w:numPr>
          <w:ilvl w:val="0"/>
          <w:numId w:val="16"/>
        </w:numPr>
        <w:autoSpaceDE/>
        <w:autoSpaceDN/>
        <w:adjustRightInd/>
        <w:ind w:left="284"/>
        <w:rPr>
          <w:b/>
          <w:color w:val="000000"/>
          <w:sz w:val="24"/>
          <w:szCs w:val="24"/>
        </w:rPr>
      </w:pPr>
      <w:r w:rsidRPr="00ED68C5">
        <w:rPr>
          <w:i/>
          <w:iCs/>
          <w:sz w:val="24"/>
          <w:szCs w:val="24"/>
        </w:rPr>
        <w:t xml:space="preserve">Зиновьева, Т. И. </w:t>
      </w:r>
      <w:r w:rsidRPr="00ED68C5">
        <w:rPr>
          <w:sz w:val="24"/>
          <w:szCs w:val="24"/>
        </w:rPr>
        <w:t xml:space="preserve">Методика обучения русскому языку. Практикум : учебное пособие для академического бакалавриата / Т. И. Зиновьева, О. Е. Курлыгина, Л. С. Трегубова. — 2-е изд., испр. и доп. — Москва : Издательство Юрайт, 2019. — 319 с. — (Образовательный процесс). — ISBN 978-5-534-07285-3. — URL: </w:t>
      </w:r>
      <w:hyperlink r:id="rId12" w:history="1">
        <w:r w:rsidR="003401A0">
          <w:rPr>
            <w:rStyle w:val="a8"/>
            <w:sz w:val="24"/>
            <w:szCs w:val="24"/>
          </w:rPr>
          <w:t>https://www.biblio-online.ru/bcode/434674</w:t>
        </w:r>
      </w:hyperlink>
      <w:r w:rsidRPr="00ED68C5">
        <w:rPr>
          <w:sz w:val="24"/>
          <w:szCs w:val="24"/>
        </w:rPr>
        <w:t xml:space="preserve"> </w:t>
      </w:r>
      <w:r w:rsidR="006C2008">
        <w:rPr>
          <w:sz w:val="24"/>
          <w:szCs w:val="24"/>
        </w:rPr>
        <w:t xml:space="preserve"> </w:t>
      </w:r>
    </w:p>
    <w:p w:rsidR="009348E9" w:rsidRPr="00ED68C5" w:rsidRDefault="009348E9" w:rsidP="009348E9">
      <w:pPr>
        <w:widowControl/>
        <w:autoSpaceDE/>
        <w:autoSpaceDN/>
        <w:adjustRightInd/>
        <w:ind w:left="-76"/>
        <w:rPr>
          <w:b/>
          <w:color w:val="000000"/>
          <w:sz w:val="24"/>
          <w:szCs w:val="24"/>
        </w:rPr>
      </w:pPr>
    </w:p>
    <w:p w:rsidR="00777B09" w:rsidRPr="00ED68C5" w:rsidRDefault="00A03DE2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ED68C5">
        <w:rPr>
          <w:b/>
          <w:color w:val="000000"/>
          <w:sz w:val="24"/>
          <w:szCs w:val="24"/>
        </w:rPr>
        <w:t>8</w:t>
      </w:r>
      <w:r w:rsidR="007F4B97" w:rsidRPr="00ED68C5">
        <w:rPr>
          <w:b/>
          <w:color w:val="000000"/>
          <w:sz w:val="24"/>
          <w:szCs w:val="24"/>
        </w:rPr>
        <w:t>.</w:t>
      </w:r>
      <w:r w:rsidR="00777B09" w:rsidRPr="00ED68C5">
        <w:rPr>
          <w:b/>
          <w:color w:val="000000"/>
          <w:sz w:val="24"/>
          <w:szCs w:val="24"/>
        </w:rPr>
        <w:t xml:space="preserve"> </w:t>
      </w:r>
      <w:r w:rsidR="007F4B97" w:rsidRPr="00ED68C5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ED68C5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8C5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</w:t>
      </w:r>
      <w:r w:rsidRPr="00ED68C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ED68C5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3401A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ED68C5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8C5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3401A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ED68C5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8C5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3401A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ED68C5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8C5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3401A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ED68C5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8C5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3401A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ED68C5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8C5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00255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ED68C5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8C5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3401A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ED68C5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8C5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3401A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ED68C5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8C5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3401A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ED68C5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8C5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3401A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ED68C5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8C5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3401A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ED68C5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8C5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3401A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ED68C5" w:rsidRDefault="00777B09" w:rsidP="00996D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68C5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3401A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ED68C5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 xml:space="preserve">Каждый обучающийся </w:t>
      </w:r>
      <w:r w:rsidR="00777B09" w:rsidRPr="00ED68C5">
        <w:rPr>
          <w:color w:val="000000"/>
          <w:sz w:val="24"/>
          <w:szCs w:val="24"/>
        </w:rPr>
        <w:t>Омской гуманитарной академии</w:t>
      </w:r>
      <w:r w:rsidRPr="00ED68C5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D68C5">
        <w:rPr>
          <w:rFonts w:eastAsia="Calibri"/>
          <w:color w:val="000000"/>
          <w:sz w:val="24"/>
          <w:szCs w:val="24"/>
        </w:rPr>
        <w:t xml:space="preserve"> </w:t>
      </w:r>
      <w:r w:rsidRPr="00ED68C5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ED68C5">
        <w:rPr>
          <w:color w:val="000000"/>
          <w:sz w:val="24"/>
          <w:szCs w:val="24"/>
        </w:rPr>
        <w:t>Академии</w:t>
      </w:r>
      <w:r w:rsidRPr="00ED68C5">
        <w:rPr>
          <w:color w:val="000000"/>
          <w:sz w:val="24"/>
          <w:szCs w:val="24"/>
        </w:rPr>
        <w:t>. Электронно-библиотечная система</w:t>
      </w:r>
      <w:r w:rsidRPr="00ED68C5">
        <w:rPr>
          <w:rFonts w:eastAsia="Calibri"/>
          <w:color w:val="000000"/>
          <w:sz w:val="24"/>
          <w:szCs w:val="24"/>
        </w:rPr>
        <w:t xml:space="preserve"> </w:t>
      </w:r>
      <w:r w:rsidRPr="00ED68C5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D68C5">
        <w:rPr>
          <w:rFonts w:eastAsia="Calibri"/>
          <w:color w:val="000000"/>
          <w:sz w:val="24"/>
          <w:szCs w:val="24"/>
        </w:rPr>
        <w:t xml:space="preserve"> </w:t>
      </w:r>
      <w:r w:rsidRPr="00ED68C5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D68C5">
        <w:rPr>
          <w:rFonts w:eastAsia="Calibri"/>
          <w:color w:val="000000"/>
          <w:sz w:val="24"/>
          <w:szCs w:val="24"/>
        </w:rPr>
        <w:t xml:space="preserve"> </w:t>
      </w:r>
      <w:r w:rsidRPr="00ED68C5">
        <w:rPr>
          <w:color w:val="000000"/>
          <w:sz w:val="24"/>
          <w:szCs w:val="24"/>
        </w:rPr>
        <w:t>организации, так и вне ее.</w:t>
      </w:r>
    </w:p>
    <w:p w:rsidR="007F4B97" w:rsidRPr="00ED68C5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ED68C5">
        <w:rPr>
          <w:color w:val="000000"/>
          <w:sz w:val="24"/>
          <w:szCs w:val="24"/>
        </w:rPr>
        <w:t xml:space="preserve"> </w:t>
      </w:r>
      <w:r w:rsidR="00777B09" w:rsidRPr="00ED68C5">
        <w:rPr>
          <w:color w:val="000000"/>
          <w:sz w:val="24"/>
          <w:szCs w:val="24"/>
        </w:rPr>
        <w:t>Академии</w:t>
      </w:r>
      <w:r w:rsidRPr="00ED68C5">
        <w:rPr>
          <w:color w:val="000000"/>
          <w:sz w:val="24"/>
          <w:szCs w:val="24"/>
        </w:rPr>
        <w:t xml:space="preserve"> обеспечивает:</w:t>
      </w:r>
      <w:r w:rsidRPr="00ED68C5">
        <w:rPr>
          <w:rFonts w:eastAsia="Calibri"/>
          <w:color w:val="000000"/>
          <w:sz w:val="24"/>
          <w:szCs w:val="24"/>
        </w:rPr>
        <w:t xml:space="preserve"> </w:t>
      </w:r>
      <w:r w:rsidRPr="00ED68C5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ED68C5">
        <w:rPr>
          <w:rFonts w:eastAsia="Calibri"/>
          <w:color w:val="000000"/>
          <w:sz w:val="24"/>
          <w:szCs w:val="24"/>
        </w:rPr>
        <w:t xml:space="preserve"> </w:t>
      </w:r>
      <w:r w:rsidRPr="00ED68C5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D68C5">
        <w:rPr>
          <w:rFonts w:eastAsia="Calibri"/>
          <w:color w:val="000000"/>
          <w:sz w:val="24"/>
          <w:szCs w:val="24"/>
        </w:rPr>
        <w:t xml:space="preserve"> </w:t>
      </w:r>
      <w:r w:rsidRPr="00ED68C5">
        <w:rPr>
          <w:color w:val="000000"/>
          <w:sz w:val="24"/>
          <w:szCs w:val="24"/>
        </w:rPr>
        <w:t>указанным в рабочих программах;</w:t>
      </w:r>
      <w:r w:rsidRPr="00ED68C5">
        <w:rPr>
          <w:rFonts w:eastAsia="Calibri"/>
          <w:color w:val="000000"/>
          <w:sz w:val="24"/>
          <w:szCs w:val="24"/>
        </w:rPr>
        <w:t xml:space="preserve"> </w:t>
      </w:r>
      <w:r w:rsidRPr="00ED68C5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D68C5">
        <w:rPr>
          <w:rFonts w:eastAsia="Calibri"/>
          <w:color w:val="000000"/>
          <w:sz w:val="24"/>
          <w:szCs w:val="24"/>
        </w:rPr>
        <w:t xml:space="preserve"> </w:t>
      </w:r>
      <w:r w:rsidRPr="00ED68C5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ED68C5">
        <w:rPr>
          <w:rFonts w:eastAsia="Calibri"/>
          <w:color w:val="000000"/>
          <w:sz w:val="24"/>
          <w:szCs w:val="24"/>
        </w:rPr>
        <w:t xml:space="preserve"> </w:t>
      </w:r>
      <w:r w:rsidRPr="00ED68C5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D68C5">
        <w:rPr>
          <w:rFonts w:eastAsia="Calibri"/>
          <w:color w:val="000000"/>
          <w:sz w:val="24"/>
          <w:szCs w:val="24"/>
        </w:rPr>
        <w:t xml:space="preserve"> </w:t>
      </w:r>
      <w:r w:rsidRPr="00ED68C5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ED68C5">
        <w:rPr>
          <w:rFonts w:eastAsia="Calibri"/>
          <w:color w:val="000000"/>
          <w:sz w:val="24"/>
          <w:szCs w:val="24"/>
        </w:rPr>
        <w:t xml:space="preserve"> </w:t>
      </w:r>
      <w:r w:rsidRPr="00ED68C5">
        <w:rPr>
          <w:color w:val="000000"/>
          <w:sz w:val="24"/>
          <w:szCs w:val="24"/>
        </w:rPr>
        <w:t>образовательных технологий;</w:t>
      </w:r>
      <w:r w:rsidRPr="00ED68C5">
        <w:rPr>
          <w:rFonts w:eastAsia="Calibri"/>
          <w:color w:val="000000"/>
          <w:sz w:val="24"/>
          <w:szCs w:val="24"/>
        </w:rPr>
        <w:t xml:space="preserve"> </w:t>
      </w:r>
      <w:r w:rsidRPr="00ED68C5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ED68C5">
        <w:rPr>
          <w:rFonts w:eastAsia="Calibri"/>
          <w:color w:val="000000"/>
          <w:sz w:val="24"/>
          <w:szCs w:val="24"/>
        </w:rPr>
        <w:t xml:space="preserve"> </w:t>
      </w:r>
      <w:r w:rsidRPr="00ED68C5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D68C5">
        <w:rPr>
          <w:rFonts w:eastAsia="Calibri"/>
          <w:color w:val="000000"/>
          <w:sz w:val="24"/>
          <w:szCs w:val="24"/>
        </w:rPr>
        <w:t xml:space="preserve"> </w:t>
      </w:r>
      <w:r w:rsidRPr="00ED68C5">
        <w:rPr>
          <w:color w:val="000000"/>
          <w:sz w:val="24"/>
          <w:szCs w:val="24"/>
        </w:rPr>
        <w:t>образовательного процесса;</w:t>
      </w:r>
      <w:r w:rsidRPr="00ED68C5">
        <w:rPr>
          <w:rFonts w:eastAsia="Calibri"/>
          <w:color w:val="000000"/>
          <w:sz w:val="24"/>
          <w:szCs w:val="24"/>
        </w:rPr>
        <w:t xml:space="preserve"> </w:t>
      </w:r>
      <w:r w:rsidRPr="00ED68C5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ED68C5">
        <w:rPr>
          <w:rFonts w:eastAsia="Calibri"/>
          <w:color w:val="000000"/>
          <w:sz w:val="24"/>
          <w:szCs w:val="24"/>
        </w:rPr>
        <w:t xml:space="preserve"> </w:t>
      </w:r>
      <w:r w:rsidRPr="00ED68C5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5D35E9" w:rsidRPr="00ED68C5" w:rsidRDefault="005D35E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ED68C5" w:rsidRDefault="00A03DE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D68C5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ED68C5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D68C5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ED68C5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ED68C5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ED68C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>Для того чтобы успешно о</w:t>
      </w:r>
      <w:r w:rsidR="004E4DB2" w:rsidRPr="00ED68C5">
        <w:rPr>
          <w:color w:val="000000"/>
          <w:sz w:val="24"/>
          <w:szCs w:val="24"/>
        </w:rPr>
        <w:t xml:space="preserve">своить </w:t>
      </w:r>
      <w:r w:rsidRPr="00ED68C5">
        <w:rPr>
          <w:color w:val="000000"/>
          <w:sz w:val="24"/>
          <w:szCs w:val="24"/>
        </w:rPr>
        <w:t>дисциплин</w:t>
      </w:r>
      <w:r w:rsidR="004E4DB2" w:rsidRPr="00ED68C5">
        <w:rPr>
          <w:color w:val="000000"/>
          <w:sz w:val="24"/>
          <w:szCs w:val="24"/>
        </w:rPr>
        <w:t>у</w:t>
      </w:r>
      <w:r w:rsidRPr="00ED68C5">
        <w:rPr>
          <w:color w:val="000000"/>
          <w:sz w:val="24"/>
          <w:szCs w:val="24"/>
        </w:rPr>
        <w:t xml:space="preserve"> </w:t>
      </w:r>
      <w:r w:rsidR="00CC0251" w:rsidRPr="00ED68C5">
        <w:rPr>
          <w:sz w:val="24"/>
          <w:szCs w:val="24"/>
        </w:rPr>
        <w:t>«</w:t>
      </w:r>
      <w:r w:rsidR="00D3516F" w:rsidRPr="00ED68C5">
        <w:rPr>
          <w:b/>
          <w:bCs/>
          <w:sz w:val="24"/>
          <w:szCs w:val="24"/>
        </w:rPr>
        <w:t>Методика обучения письменной речи</w:t>
      </w:r>
      <w:r w:rsidR="00CC0251" w:rsidRPr="00ED68C5">
        <w:rPr>
          <w:sz w:val="24"/>
          <w:szCs w:val="24"/>
        </w:rPr>
        <w:t xml:space="preserve">» </w:t>
      </w:r>
      <w:r w:rsidRPr="00ED68C5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ED68C5">
        <w:rPr>
          <w:color w:val="000000"/>
          <w:sz w:val="24"/>
          <w:szCs w:val="24"/>
        </w:rPr>
        <w:t xml:space="preserve">методические </w:t>
      </w:r>
      <w:r w:rsidRPr="00ED68C5">
        <w:rPr>
          <w:color w:val="000000"/>
          <w:sz w:val="24"/>
          <w:szCs w:val="24"/>
        </w:rPr>
        <w:t>указания</w:t>
      </w:r>
      <w:r w:rsidR="004E4DB2" w:rsidRPr="00ED68C5">
        <w:rPr>
          <w:color w:val="000000"/>
          <w:sz w:val="24"/>
          <w:szCs w:val="24"/>
        </w:rPr>
        <w:t>.</w:t>
      </w:r>
    </w:p>
    <w:p w:rsidR="007F4B97" w:rsidRPr="00ED68C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ED68C5">
        <w:rPr>
          <w:b/>
          <w:color w:val="000000"/>
          <w:sz w:val="24"/>
          <w:szCs w:val="24"/>
        </w:rPr>
        <w:t>лекционного типа</w:t>
      </w:r>
      <w:r w:rsidRPr="00ED68C5">
        <w:rPr>
          <w:color w:val="000000"/>
          <w:sz w:val="24"/>
          <w:szCs w:val="24"/>
        </w:rPr>
        <w:t>:</w:t>
      </w:r>
    </w:p>
    <w:p w:rsidR="007F4B97" w:rsidRPr="00ED68C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</w:t>
      </w:r>
      <w:r w:rsidRPr="00ED68C5">
        <w:rPr>
          <w:color w:val="000000"/>
          <w:sz w:val="24"/>
          <w:szCs w:val="24"/>
        </w:rPr>
        <w:lastRenderedPageBreak/>
        <w:t>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ED68C5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ED68C5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ED68C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D68C5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ED68C5">
        <w:rPr>
          <w:b/>
          <w:color w:val="000000"/>
          <w:sz w:val="24"/>
          <w:szCs w:val="24"/>
        </w:rPr>
        <w:t>самостоятельной работы:</w:t>
      </w:r>
    </w:p>
    <w:p w:rsidR="007F4B97" w:rsidRPr="00ED68C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ED68C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</w:t>
      </w:r>
      <w:r w:rsidRPr="00ED68C5">
        <w:rPr>
          <w:color w:val="000000"/>
          <w:sz w:val="24"/>
          <w:szCs w:val="24"/>
        </w:rPr>
        <w:lastRenderedPageBreak/>
        <w:t xml:space="preserve">алов, в которых могут содержаться основные вопросы изучаемой проблемы. </w:t>
      </w:r>
    </w:p>
    <w:p w:rsidR="007F4B97" w:rsidRPr="00ED68C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ED68C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D68C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ED68C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ED68C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ED68C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ED68C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>Следующим этапом работы</w:t>
      </w:r>
      <w:r w:rsidRPr="00ED68C5">
        <w:rPr>
          <w:b/>
          <w:bCs/>
          <w:color w:val="000000"/>
          <w:sz w:val="24"/>
          <w:szCs w:val="24"/>
        </w:rPr>
        <w:t xml:space="preserve"> </w:t>
      </w:r>
      <w:r w:rsidRPr="00ED68C5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D68C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D68C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D68C5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ED68C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D68C5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ED68C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D68C5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D68C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D68C5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ED68C5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ED68C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D68C5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ED68C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D68C5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D68C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D68C5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D68C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D68C5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ED68C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D68C5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ED68C5">
        <w:rPr>
          <w:bCs/>
          <w:color w:val="000000"/>
          <w:sz w:val="24"/>
          <w:szCs w:val="24"/>
        </w:rPr>
        <w:t>:</w:t>
      </w:r>
    </w:p>
    <w:p w:rsidR="007F4B97" w:rsidRPr="00ED68C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ED68C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ED68C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lastRenderedPageBreak/>
        <w:t>- внимательно прочитать рекомендованную литературу;</w:t>
      </w:r>
    </w:p>
    <w:p w:rsidR="007F4B97" w:rsidRPr="00ED68C5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ED68C5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45695" w:rsidRPr="00ED68C5" w:rsidRDefault="00B45695" w:rsidP="00B4569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D68C5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45695" w:rsidRPr="00ED68C5" w:rsidRDefault="00B45695" w:rsidP="00B4569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45695" w:rsidRPr="00ED68C5" w:rsidRDefault="00B45695" w:rsidP="00B4569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45695" w:rsidRPr="00ED68C5" w:rsidRDefault="00B45695" w:rsidP="00B4569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45695" w:rsidRPr="00ED68C5" w:rsidRDefault="00B45695" w:rsidP="00B4569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•</w:t>
      </w:r>
      <w:r w:rsidRPr="00ED68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B45695" w:rsidRPr="00ED68C5" w:rsidRDefault="00B45695" w:rsidP="00B4569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•</w:t>
      </w:r>
      <w:r w:rsidRPr="00ED68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45695" w:rsidRPr="00ED68C5" w:rsidRDefault="00B45695" w:rsidP="00B4569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•</w:t>
      </w:r>
      <w:r w:rsidRPr="00ED68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45695" w:rsidRPr="00ED68C5" w:rsidRDefault="00B45695" w:rsidP="00B4569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•</w:t>
      </w:r>
      <w:r w:rsidRPr="00ED68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45695" w:rsidRPr="00ED68C5" w:rsidRDefault="00B45695" w:rsidP="00B45695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•</w:t>
      </w:r>
      <w:r w:rsidRPr="00ED68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45695" w:rsidRPr="00ED68C5" w:rsidRDefault="00B45695" w:rsidP="00B4569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45695" w:rsidRPr="00ED68C5" w:rsidRDefault="00B45695" w:rsidP="00B4569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•</w:t>
      </w:r>
      <w:r w:rsidRPr="00ED68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45695" w:rsidRPr="00ED68C5" w:rsidRDefault="00B45695" w:rsidP="00B4569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•</w:t>
      </w:r>
      <w:r w:rsidRPr="00ED68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45695" w:rsidRPr="00ED68C5" w:rsidRDefault="00B45695" w:rsidP="00B4569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•</w:t>
      </w:r>
      <w:r w:rsidRPr="00ED68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45695" w:rsidRPr="00ED68C5" w:rsidRDefault="00B45695" w:rsidP="00B4569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•</w:t>
      </w:r>
      <w:r w:rsidRPr="00ED68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45695" w:rsidRPr="00ED68C5" w:rsidRDefault="00B45695" w:rsidP="00B4569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•</w:t>
      </w:r>
      <w:r w:rsidRPr="00ED68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45695" w:rsidRPr="00ED68C5" w:rsidRDefault="00B45695" w:rsidP="00B4569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•</w:t>
      </w:r>
      <w:r w:rsidRPr="00ED68C5">
        <w:rPr>
          <w:sz w:val="24"/>
          <w:szCs w:val="24"/>
        </w:rPr>
        <w:tab/>
        <w:t>компьютерное тестирование;</w:t>
      </w:r>
    </w:p>
    <w:p w:rsidR="00B45695" w:rsidRPr="00ED68C5" w:rsidRDefault="00B45695" w:rsidP="00B4569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•</w:t>
      </w:r>
      <w:r w:rsidRPr="00ED68C5">
        <w:rPr>
          <w:sz w:val="24"/>
          <w:szCs w:val="24"/>
        </w:rPr>
        <w:tab/>
        <w:t>демонстрация мультимедийных материалов.</w:t>
      </w:r>
    </w:p>
    <w:p w:rsidR="00B45695" w:rsidRPr="00ED68C5" w:rsidRDefault="00B45695" w:rsidP="00B4569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>ПЕРЕЧЕНЬ ПРОГРАММНОГО ОБЕСПЕЧЕНИЯ</w:t>
      </w:r>
    </w:p>
    <w:p w:rsidR="00B45695" w:rsidRPr="00ED68C5" w:rsidRDefault="00B45695" w:rsidP="00B4569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>•</w:t>
      </w:r>
      <w:r w:rsidRPr="00ED68C5">
        <w:rPr>
          <w:color w:val="000000"/>
          <w:sz w:val="24"/>
          <w:szCs w:val="24"/>
        </w:rPr>
        <w:tab/>
      </w:r>
      <w:r w:rsidRPr="00ED68C5">
        <w:rPr>
          <w:color w:val="000000"/>
          <w:sz w:val="24"/>
          <w:szCs w:val="24"/>
          <w:lang w:val="en-US"/>
        </w:rPr>
        <w:t>Microsoft</w:t>
      </w:r>
      <w:r w:rsidRPr="00ED68C5">
        <w:rPr>
          <w:color w:val="000000"/>
          <w:sz w:val="24"/>
          <w:szCs w:val="24"/>
        </w:rPr>
        <w:t xml:space="preserve"> </w:t>
      </w:r>
      <w:r w:rsidRPr="00ED68C5">
        <w:rPr>
          <w:color w:val="000000"/>
          <w:sz w:val="24"/>
          <w:szCs w:val="24"/>
          <w:lang w:val="en-US"/>
        </w:rPr>
        <w:t>Windows</w:t>
      </w:r>
      <w:r w:rsidRPr="00ED68C5">
        <w:rPr>
          <w:color w:val="000000"/>
          <w:sz w:val="24"/>
          <w:szCs w:val="24"/>
        </w:rPr>
        <w:t xml:space="preserve"> 10 </w:t>
      </w:r>
      <w:r w:rsidRPr="00ED68C5">
        <w:rPr>
          <w:color w:val="000000"/>
          <w:sz w:val="24"/>
          <w:szCs w:val="24"/>
          <w:lang w:val="en-US"/>
        </w:rPr>
        <w:t>Professional</w:t>
      </w:r>
      <w:r w:rsidRPr="00ED68C5">
        <w:rPr>
          <w:color w:val="000000"/>
          <w:sz w:val="24"/>
          <w:szCs w:val="24"/>
        </w:rPr>
        <w:t xml:space="preserve"> </w:t>
      </w:r>
    </w:p>
    <w:p w:rsidR="00B45695" w:rsidRPr="00ED68C5" w:rsidRDefault="00B45695" w:rsidP="00B4569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D68C5">
        <w:rPr>
          <w:color w:val="000000"/>
          <w:sz w:val="24"/>
          <w:szCs w:val="24"/>
          <w:lang w:val="en-US"/>
        </w:rPr>
        <w:t>•</w:t>
      </w:r>
      <w:r w:rsidRPr="00ED68C5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45695" w:rsidRPr="00ED68C5" w:rsidRDefault="00B45695" w:rsidP="00B4569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D68C5">
        <w:rPr>
          <w:color w:val="000000"/>
          <w:sz w:val="24"/>
          <w:szCs w:val="24"/>
          <w:lang w:val="en-US"/>
        </w:rPr>
        <w:t>•</w:t>
      </w:r>
      <w:r w:rsidRPr="00ED68C5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45695" w:rsidRPr="00ED68C5" w:rsidRDefault="00B45695" w:rsidP="00B4569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>•</w:t>
      </w:r>
      <w:r w:rsidRPr="00ED68C5">
        <w:rPr>
          <w:color w:val="000000"/>
          <w:sz w:val="24"/>
          <w:szCs w:val="24"/>
        </w:rPr>
        <w:tab/>
      </w:r>
      <w:r w:rsidRPr="00ED68C5">
        <w:rPr>
          <w:bCs/>
          <w:sz w:val="24"/>
          <w:szCs w:val="24"/>
          <w:lang w:val="en-US"/>
        </w:rPr>
        <w:t>C</w:t>
      </w:r>
      <w:r w:rsidRPr="00ED68C5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B45695" w:rsidRPr="00ED68C5" w:rsidRDefault="00B45695" w:rsidP="00B4569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>•</w:t>
      </w:r>
      <w:r w:rsidRPr="00ED68C5">
        <w:rPr>
          <w:color w:val="000000"/>
          <w:sz w:val="24"/>
          <w:szCs w:val="24"/>
        </w:rPr>
        <w:tab/>
        <w:t>Антивирус Касперского</w:t>
      </w:r>
    </w:p>
    <w:p w:rsidR="00B45695" w:rsidRPr="00ED68C5" w:rsidRDefault="00B45695" w:rsidP="00B4569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>•</w:t>
      </w:r>
      <w:r w:rsidRPr="00ED68C5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9479CD" w:rsidRPr="00ED68C5" w:rsidRDefault="009479CD" w:rsidP="00B4569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9479CD" w:rsidRPr="00ED68C5" w:rsidRDefault="009479CD" w:rsidP="009479CD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left="720"/>
        <w:jc w:val="center"/>
        <w:rPr>
          <w:sz w:val="24"/>
          <w:szCs w:val="24"/>
        </w:rPr>
      </w:pPr>
      <w:r w:rsidRPr="00ED68C5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9479CD" w:rsidRPr="00ED68C5" w:rsidRDefault="009479CD" w:rsidP="009479C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ED68C5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Справочная правовая система «Консультант Плюс» - </w:t>
      </w:r>
      <w:r w:rsidRPr="00ED68C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3401A0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9479CD" w:rsidRPr="00ED68C5" w:rsidRDefault="009479CD" w:rsidP="009479C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ED68C5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ED68C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7" w:history="1">
        <w:r w:rsidR="003401A0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9479CD" w:rsidRPr="00ED68C5" w:rsidRDefault="009479CD" w:rsidP="009479C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3401A0">
          <w:rPr>
            <w:rStyle w:val="a8"/>
            <w:sz w:val="24"/>
            <w:szCs w:val="24"/>
          </w:rPr>
          <w:t>http://pravo.gov.ru....</w:t>
        </w:r>
      </w:hyperlink>
      <w:r w:rsidRPr="00ED68C5">
        <w:rPr>
          <w:color w:val="000000"/>
          <w:sz w:val="24"/>
          <w:szCs w:val="24"/>
        </w:rPr>
        <w:t>.</w:t>
      </w:r>
    </w:p>
    <w:p w:rsidR="009479CD" w:rsidRPr="00ED68C5" w:rsidRDefault="009479CD" w:rsidP="009479C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ED68C5">
        <w:rPr>
          <w:color w:val="000000"/>
          <w:sz w:val="24"/>
          <w:szCs w:val="24"/>
        </w:rPr>
        <w:br/>
        <w:t xml:space="preserve">образования </w:t>
      </w:r>
      <w:hyperlink r:id="rId29" w:history="1">
        <w:r w:rsidR="003401A0">
          <w:rPr>
            <w:rStyle w:val="a8"/>
            <w:sz w:val="24"/>
            <w:szCs w:val="24"/>
          </w:rPr>
          <w:t>http://fgosvo.ru....</w:t>
        </w:r>
      </w:hyperlink>
      <w:r w:rsidRPr="00ED68C5">
        <w:rPr>
          <w:color w:val="000000"/>
          <w:sz w:val="24"/>
          <w:szCs w:val="24"/>
        </w:rPr>
        <w:t>.</w:t>
      </w:r>
    </w:p>
    <w:p w:rsidR="009479CD" w:rsidRPr="00ED68C5" w:rsidRDefault="009479CD" w:rsidP="009479C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ED68C5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3401A0">
          <w:rPr>
            <w:rStyle w:val="a8"/>
            <w:sz w:val="24"/>
            <w:szCs w:val="24"/>
          </w:rPr>
          <w:t>http://www.ict.edu.ru....</w:t>
        </w:r>
      </w:hyperlink>
      <w:r w:rsidRPr="00ED68C5">
        <w:rPr>
          <w:color w:val="000000"/>
          <w:sz w:val="24"/>
          <w:szCs w:val="24"/>
        </w:rPr>
        <w:t>.</w:t>
      </w:r>
    </w:p>
    <w:p w:rsidR="009479CD" w:rsidRPr="00ED68C5" w:rsidRDefault="009479CD" w:rsidP="009479CD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ED68C5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1" w:history="1">
        <w:r w:rsidR="003401A0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B45695" w:rsidRPr="00ED68C5" w:rsidRDefault="00B45695" w:rsidP="00B45695"/>
    <w:p w:rsidR="00B45695" w:rsidRPr="00ED68C5" w:rsidRDefault="00B45695" w:rsidP="00B45695">
      <w:pPr>
        <w:ind w:firstLine="709"/>
        <w:jc w:val="both"/>
        <w:rPr>
          <w:b/>
          <w:sz w:val="24"/>
          <w:szCs w:val="24"/>
        </w:rPr>
      </w:pPr>
      <w:r w:rsidRPr="00ED68C5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45695" w:rsidRPr="00ED68C5" w:rsidRDefault="00B45695" w:rsidP="00B45695">
      <w:pPr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ED68C5">
        <w:rPr>
          <w:b/>
          <w:sz w:val="24"/>
          <w:szCs w:val="24"/>
        </w:rPr>
        <w:t xml:space="preserve"> </w:t>
      </w:r>
      <w:r w:rsidRPr="00ED68C5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45695" w:rsidRPr="00ED68C5" w:rsidRDefault="00B45695" w:rsidP="00B45695">
      <w:pPr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45695" w:rsidRPr="00ED68C5" w:rsidRDefault="00B45695" w:rsidP="00B45695">
      <w:pPr>
        <w:ind w:firstLine="708"/>
        <w:jc w:val="both"/>
        <w:rPr>
          <w:sz w:val="24"/>
          <w:szCs w:val="24"/>
        </w:rPr>
      </w:pPr>
      <w:r w:rsidRPr="00ED68C5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D68C5">
        <w:rPr>
          <w:sz w:val="24"/>
          <w:szCs w:val="24"/>
          <w:shd w:val="clear" w:color="auto" w:fill="FFFFFF"/>
        </w:rPr>
        <w:t xml:space="preserve"> </w:t>
      </w:r>
      <w:r w:rsidRPr="00ED68C5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D68C5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D68C5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D68C5">
        <w:rPr>
          <w:sz w:val="24"/>
          <w:szCs w:val="24"/>
          <w:shd w:val="clear" w:color="auto" w:fill="F9F9F9"/>
          <w:lang w:val="en-US"/>
        </w:rPr>
        <w:t>Microsoft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Windows</w:t>
      </w:r>
      <w:r w:rsidRPr="00ED68C5">
        <w:rPr>
          <w:sz w:val="24"/>
          <w:szCs w:val="24"/>
          <w:shd w:val="clear" w:color="auto" w:fill="F9F9F9"/>
        </w:rPr>
        <w:t xml:space="preserve"> 10, </w:t>
      </w:r>
      <w:r w:rsidRPr="00ED68C5">
        <w:rPr>
          <w:sz w:val="24"/>
          <w:szCs w:val="24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Microsoft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Office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Professional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Plus</w:t>
      </w:r>
      <w:r w:rsidRPr="00ED68C5">
        <w:rPr>
          <w:sz w:val="24"/>
          <w:szCs w:val="24"/>
          <w:shd w:val="clear" w:color="auto" w:fill="F9F9F9"/>
        </w:rPr>
        <w:t xml:space="preserve"> 2007</w:t>
      </w:r>
    </w:p>
    <w:p w:rsidR="00B45695" w:rsidRPr="00ED68C5" w:rsidRDefault="00B45695" w:rsidP="00B45695">
      <w:pPr>
        <w:ind w:firstLine="708"/>
        <w:jc w:val="both"/>
        <w:rPr>
          <w:sz w:val="24"/>
          <w:szCs w:val="24"/>
          <w:shd w:val="clear" w:color="auto" w:fill="F9F9F9"/>
        </w:rPr>
      </w:pPr>
      <w:r w:rsidRPr="00ED68C5">
        <w:rPr>
          <w:sz w:val="24"/>
          <w:szCs w:val="24"/>
        </w:rPr>
        <w:t>2. Для проведения практических занятий:</w:t>
      </w:r>
      <w:r w:rsidRPr="00ED68C5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D68C5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D68C5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D68C5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D68C5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D68C5">
        <w:rPr>
          <w:sz w:val="24"/>
          <w:szCs w:val="24"/>
          <w:shd w:val="clear" w:color="auto" w:fill="F9F9F9"/>
          <w:lang w:val="en-US"/>
        </w:rPr>
        <w:t>Microsoft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Windows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XP</w:t>
      </w:r>
      <w:r w:rsidRPr="00ED68C5">
        <w:rPr>
          <w:sz w:val="24"/>
          <w:szCs w:val="24"/>
          <w:shd w:val="clear" w:color="auto" w:fill="F9F9F9"/>
        </w:rPr>
        <w:t xml:space="preserve">, </w:t>
      </w:r>
      <w:r w:rsidRPr="00ED68C5">
        <w:rPr>
          <w:sz w:val="24"/>
          <w:szCs w:val="24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Microsoft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Office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Professional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Plus</w:t>
      </w:r>
      <w:r w:rsidRPr="00ED68C5">
        <w:rPr>
          <w:sz w:val="24"/>
          <w:szCs w:val="24"/>
          <w:shd w:val="clear" w:color="auto" w:fill="F9F9F9"/>
        </w:rPr>
        <w:t xml:space="preserve"> 2007,  </w:t>
      </w:r>
      <w:r w:rsidRPr="00ED68C5">
        <w:rPr>
          <w:sz w:val="24"/>
          <w:szCs w:val="24"/>
          <w:shd w:val="clear" w:color="auto" w:fill="F9F9F9"/>
          <w:lang w:val="en-US"/>
        </w:rPr>
        <w:t>LibreOffice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Writer</w:t>
      </w:r>
      <w:r w:rsidRPr="00ED68C5">
        <w:rPr>
          <w:sz w:val="24"/>
          <w:szCs w:val="24"/>
          <w:shd w:val="clear" w:color="auto" w:fill="F9F9F9"/>
        </w:rPr>
        <w:t xml:space="preserve">,  </w:t>
      </w:r>
      <w:r w:rsidRPr="00ED68C5">
        <w:rPr>
          <w:sz w:val="24"/>
          <w:szCs w:val="24"/>
          <w:shd w:val="clear" w:color="auto" w:fill="F9F9F9"/>
          <w:lang w:val="en-US"/>
        </w:rPr>
        <w:t>LibreOffice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Calc</w:t>
      </w:r>
      <w:r w:rsidRPr="00ED68C5">
        <w:rPr>
          <w:sz w:val="24"/>
          <w:szCs w:val="24"/>
          <w:shd w:val="clear" w:color="auto" w:fill="F9F9F9"/>
        </w:rPr>
        <w:t xml:space="preserve">,  </w:t>
      </w:r>
      <w:r w:rsidRPr="00ED68C5">
        <w:rPr>
          <w:sz w:val="24"/>
          <w:szCs w:val="24"/>
          <w:shd w:val="clear" w:color="auto" w:fill="F9F9F9"/>
          <w:lang w:val="en-US"/>
        </w:rPr>
        <w:t>LibreOffice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Impress</w:t>
      </w:r>
      <w:r w:rsidRPr="00ED68C5">
        <w:rPr>
          <w:sz w:val="24"/>
          <w:szCs w:val="24"/>
          <w:shd w:val="clear" w:color="auto" w:fill="F9F9F9"/>
        </w:rPr>
        <w:t xml:space="preserve">,  </w:t>
      </w:r>
      <w:r w:rsidRPr="00ED68C5">
        <w:rPr>
          <w:sz w:val="24"/>
          <w:szCs w:val="24"/>
          <w:shd w:val="clear" w:color="auto" w:fill="F9F9F9"/>
          <w:lang w:val="en-US"/>
        </w:rPr>
        <w:t>LibreOffice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Draw</w:t>
      </w:r>
      <w:r w:rsidRPr="00ED68C5">
        <w:rPr>
          <w:sz w:val="24"/>
          <w:szCs w:val="24"/>
          <w:shd w:val="clear" w:color="auto" w:fill="F9F9F9"/>
        </w:rPr>
        <w:t xml:space="preserve">,  </w:t>
      </w:r>
      <w:r w:rsidRPr="00ED68C5">
        <w:rPr>
          <w:sz w:val="24"/>
          <w:szCs w:val="24"/>
          <w:shd w:val="clear" w:color="auto" w:fill="F9F9F9"/>
          <w:lang w:val="en-US"/>
        </w:rPr>
        <w:t>LibreOffice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Math</w:t>
      </w:r>
      <w:r w:rsidRPr="00ED68C5">
        <w:rPr>
          <w:sz w:val="24"/>
          <w:szCs w:val="24"/>
          <w:shd w:val="clear" w:color="auto" w:fill="F9F9F9"/>
        </w:rPr>
        <w:t xml:space="preserve">,  </w:t>
      </w:r>
      <w:r w:rsidRPr="00ED68C5">
        <w:rPr>
          <w:sz w:val="24"/>
          <w:szCs w:val="24"/>
          <w:shd w:val="clear" w:color="auto" w:fill="F9F9F9"/>
          <w:lang w:val="en-US"/>
        </w:rPr>
        <w:t>LibreOffice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Base</w:t>
      </w:r>
      <w:r w:rsidRPr="00ED68C5">
        <w:rPr>
          <w:sz w:val="24"/>
          <w:szCs w:val="24"/>
          <w:shd w:val="clear" w:color="auto" w:fill="F9F9F9"/>
        </w:rPr>
        <w:t>,</w:t>
      </w:r>
      <w:r w:rsidRPr="00ED68C5">
        <w:rPr>
          <w:sz w:val="24"/>
          <w:szCs w:val="24"/>
        </w:rPr>
        <w:t xml:space="preserve"> </w:t>
      </w:r>
      <w:r w:rsidRPr="00ED68C5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D68C5">
        <w:rPr>
          <w:sz w:val="24"/>
          <w:szCs w:val="24"/>
        </w:rPr>
        <w:t xml:space="preserve"> , </w:t>
      </w:r>
      <w:r w:rsidRPr="00ED68C5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B45695" w:rsidRPr="00ED68C5" w:rsidRDefault="00B45695" w:rsidP="00B45695">
      <w:pPr>
        <w:ind w:firstLine="708"/>
        <w:jc w:val="both"/>
        <w:rPr>
          <w:sz w:val="24"/>
          <w:szCs w:val="24"/>
        </w:rPr>
      </w:pPr>
      <w:r w:rsidRPr="00ED68C5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r w:rsidR="00ED68C5" w:rsidRPr="00ED68C5">
        <w:rPr>
          <w:sz w:val="24"/>
          <w:szCs w:val="24"/>
        </w:rPr>
        <w:t>м</w:t>
      </w:r>
      <w:r w:rsidRPr="00ED68C5">
        <w:rPr>
          <w:sz w:val="24"/>
          <w:szCs w:val="24"/>
        </w:rPr>
        <w:t>ежк</w:t>
      </w:r>
      <w:r w:rsidR="00282FD1">
        <w:rPr>
          <w:sz w:val="24"/>
          <w:szCs w:val="24"/>
        </w:rPr>
        <w:t>а</w:t>
      </w:r>
      <w:r w:rsidRPr="00ED68C5">
        <w:rPr>
          <w:sz w:val="24"/>
          <w:szCs w:val="24"/>
        </w:rPr>
        <w:t xml:space="preserve">федральная лаборатория возрастной анатомии, физиологии и гигиены человека </w:t>
      </w:r>
      <w:r w:rsidRPr="00ED68C5">
        <w:rPr>
          <w:sz w:val="24"/>
          <w:szCs w:val="24"/>
          <w:shd w:val="clear" w:color="auto" w:fill="F9F9F9"/>
        </w:rPr>
        <w:t xml:space="preserve">и  психодиагностики; </w:t>
      </w:r>
      <w:r w:rsidRPr="00ED68C5">
        <w:rPr>
          <w:sz w:val="24"/>
          <w:szCs w:val="24"/>
        </w:rPr>
        <w:t>межк</w:t>
      </w:r>
      <w:r w:rsidR="00282FD1">
        <w:rPr>
          <w:sz w:val="24"/>
          <w:szCs w:val="24"/>
        </w:rPr>
        <w:t>а</w:t>
      </w:r>
      <w:r w:rsidRPr="00ED68C5">
        <w:rPr>
          <w:sz w:val="24"/>
          <w:szCs w:val="24"/>
        </w:rPr>
        <w:t>федральная лаборатория</w:t>
      </w:r>
      <w:r w:rsidRPr="00ED68C5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</w:t>
      </w:r>
      <w:r w:rsidRPr="00ED68C5">
        <w:rPr>
          <w:sz w:val="24"/>
          <w:szCs w:val="24"/>
          <w:shd w:val="clear" w:color="auto" w:fill="F9F9F9"/>
        </w:rPr>
        <w:lastRenderedPageBreak/>
        <w:t xml:space="preserve">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D68C5">
        <w:rPr>
          <w:sz w:val="24"/>
          <w:szCs w:val="24"/>
          <w:shd w:val="clear" w:color="auto" w:fill="F9F9F9"/>
          <w:lang w:val="en-US"/>
        </w:rPr>
        <w:t>Microsoft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Windows</w:t>
      </w:r>
      <w:r w:rsidRPr="00ED68C5">
        <w:rPr>
          <w:sz w:val="24"/>
          <w:szCs w:val="24"/>
          <w:shd w:val="clear" w:color="auto" w:fill="F9F9F9"/>
        </w:rPr>
        <w:t xml:space="preserve"> 10, </w:t>
      </w:r>
      <w:r w:rsidRPr="00ED68C5">
        <w:rPr>
          <w:sz w:val="24"/>
          <w:szCs w:val="24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Microsoft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Office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Professional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Plus</w:t>
      </w:r>
      <w:r w:rsidRPr="00ED68C5">
        <w:rPr>
          <w:sz w:val="24"/>
          <w:szCs w:val="24"/>
          <w:shd w:val="clear" w:color="auto" w:fill="F9F9F9"/>
        </w:rPr>
        <w:t xml:space="preserve"> 2007,  </w:t>
      </w:r>
      <w:r w:rsidRPr="00ED68C5">
        <w:rPr>
          <w:sz w:val="24"/>
          <w:szCs w:val="24"/>
          <w:shd w:val="clear" w:color="auto" w:fill="F9F9F9"/>
          <w:lang w:val="en-US"/>
        </w:rPr>
        <w:t>LibreOffice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Writer</w:t>
      </w:r>
      <w:r w:rsidRPr="00ED68C5">
        <w:rPr>
          <w:sz w:val="24"/>
          <w:szCs w:val="24"/>
          <w:shd w:val="clear" w:color="auto" w:fill="F9F9F9"/>
        </w:rPr>
        <w:t xml:space="preserve">,  </w:t>
      </w:r>
      <w:r w:rsidRPr="00ED68C5">
        <w:rPr>
          <w:sz w:val="24"/>
          <w:szCs w:val="24"/>
          <w:shd w:val="clear" w:color="auto" w:fill="F9F9F9"/>
          <w:lang w:val="en-US"/>
        </w:rPr>
        <w:t>LibreOffice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Calc</w:t>
      </w:r>
      <w:r w:rsidRPr="00ED68C5">
        <w:rPr>
          <w:sz w:val="24"/>
          <w:szCs w:val="24"/>
          <w:shd w:val="clear" w:color="auto" w:fill="F9F9F9"/>
        </w:rPr>
        <w:t xml:space="preserve">,  </w:t>
      </w:r>
      <w:r w:rsidRPr="00ED68C5">
        <w:rPr>
          <w:sz w:val="24"/>
          <w:szCs w:val="24"/>
          <w:shd w:val="clear" w:color="auto" w:fill="F9F9F9"/>
          <w:lang w:val="en-US"/>
        </w:rPr>
        <w:t>LibreOffice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Impress</w:t>
      </w:r>
      <w:r w:rsidRPr="00ED68C5">
        <w:rPr>
          <w:sz w:val="24"/>
          <w:szCs w:val="24"/>
          <w:shd w:val="clear" w:color="auto" w:fill="F9F9F9"/>
        </w:rPr>
        <w:t xml:space="preserve">,  </w:t>
      </w:r>
      <w:r w:rsidRPr="00ED68C5">
        <w:rPr>
          <w:sz w:val="24"/>
          <w:szCs w:val="24"/>
          <w:shd w:val="clear" w:color="auto" w:fill="F9F9F9"/>
          <w:lang w:val="en-US"/>
        </w:rPr>
        <w:t>LibreOffice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Draw</w:t>
      </w:r>
      <w:r w:rsidRPr="00ED68C5">
        <w:rPr>
          <w:sz w:val="24"/>
          <w:szCs w:val="24"/>
          <w:shd w:val="clear" w:color="auto" w:fill="F9F9F9"/>
        </w:rPr>
        <w:t xml:space="preserve">,  </w:t>
      </w:r>
      <w:r w:rsidRPr="00ED68C5">
        <w:rPr>
          <w:sz w:val="24"/>
          <w:szCs w:val="24"/>
          <w:shd w:val="clear" w:color="auto" w:fill="F9F9F9"/>
          <w:lang w:val="en-US"/>
        </w:rPr>
        <w:t>LibreOffice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Math</w:t>
      </w:r>
      <w:r w:rsidRPr="00ED68C5">
        <w:rPr>
          <w:sz w:val="24"/>
          <w:szCs w:val="24"/>
          <w:shd w:val="clear" w:color="auto" w:fill="F9F9F9"/>
        </w:rPr>
        <w:t xml:space="preserve">,  </w:t>
      </w:r>
      <w:r w:rsidRPr="00ED68C5">
        <w:rPr>
          <w:sz w:val="24"/>
          <w:szCs w:val="24"/>
          <w:shd w:val="clear" w:color="auto" w:fill="F9F9F9"/>
          <w:lang w:val="en-US"/>
        </w:rPr>
        <w:t>LibreOffice</w:t>
      </w:r>
      <w:r w:rsidRPr="00ED68C5">
        <w:rPr>
          <w:sz w:val="24"/>
          <w:szCs w:val="24"/>
          <w:shd w:val="clear" w:color="auto" w:fill="F9F9F9"/>
        </w:rPr>
        <w:t xml:space="preserve"> </w:t>
      </w:r>
      <w:r w:rsidRPr="00ED68C5">
        <w:rPr>
          <w:sz w:val="24"/>
          <w:szCs w:val="24"/>
          <w:shd w:val="clear" w:color="auto" w:fill="F9F9F9"/>
          <w:lang w:val="en-US"/>
        </w:rPr>
        <w:t>Base</w:t>
      </w:r>
      <w:r w:rsidRPr="00ED68C5">
        <w:rPr>
          <w:sz w:val="24"/>
          <w:szCs w:val="24"/>
          <w:shd w:val="clear" w:color="auto" w:fill="F9F9F9"/>
        </w:rPr>
        <w:t>,</w:t>
      </w:r>
      <w:r w:rsidRPr="00ED68C5">
        <w:rPr>
          <w:sz w:val="24"/>
          <w:szCs w:val="24"/>
        </w:rPr>
        <w:t xml:space="preserve"> </w:t>
      </w:r>
      <w:r w:rsidRPr="00ED68C5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D68C5">
        <w:rPr>
          <w:sz w:val="24"/>
          <w:szCs w:val="24"/>
        </w:rPr>
        <w:t xml:space="preserve">, </w:t>
      </w:r>
      <w:r w:rsidRPr="00ED68C5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B45695" w:rsidRPr="00ED68C5" w:rsidRDefault="00B45695" w:rsidP="00B45695">
      <w:pPr>
        <w:ind w:firstLine="709"/>
        <w:jc w:val="both"/>
        <w:rPr>
          <w:sz w:val="24"/>
          <w:szCs w:val="24"/>
        </w:rPr>
      </w:pPr>
      <w:r w:rsidRPr="00ED68C5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45695" w:rsidRPr="00ED68C5" w:rsidRDefault="00B45695" w:rsidP="00B45695">
      <w:pPr>
        <w:jc w:val="both"/>
        <w:rPr>
          <w:sz w:val="24"/>
          <w:szCs w:val="24"/>
        </w:rPr>
      </w:pPr>
      <w:r w:rsidRPr="00ED68C5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02555">
          <w:rPr>
            <w:rStyle w:val="a8"/>
            <w:sz w:val="24"/>
            <w:szCs w:val="24"/>
          </w:rPr>
          <w:t>www.biblio-online.ru</w:t>
        </w:r>
      </w:hyperlink>
      <w:r w:rsidRPr="00ED68C5">
        <w:rPr>
          <w:sz w:val="24"/>
          <w:szCs w:val="24"/>
        </w:rPr>
        <w:t xml:space="preserve"> </w:t>
      </w:r>
    </w:p>
    <w:p w:rsidR="00B45695" w:rsidRPr="00ED68C5" w:rsidRDefault="00B45695" w:rsidP="00B45695">
      <w:pPr>
        <w:ind w:firstLine="567"/>
        <w:jc w:val="both"/>
        <w:rPr>
          <w:sz w:val="24"/>
          <w:szCs w:val="24"/>
        </w:rPr>
      </w:pPr>
      <w:r w:rsidRPr="00ED68C5">
        <w:rPr>
          <w:sz w:val="24"/>
          <w:szCs w:val="24"/>
        </w:rPr>
        <w:t>5. Для самостоятельной работы: аудитории</w:t>
      </w:r>
      <w:r w:rsidRPr="00ED68C5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D68C5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D68C5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45695" w:rsidRPr="00EF2488" w:rsidRDefault="00B45695" w:rsidP="00B45695">
      <w:pPr>
        <w:jc w:val="both"/>
        <w:rPr>
          <w:sz w:val="24"/>
          <w:szCs w:val="24"/>
        </w:rPr>
      </w:pPr>
      <w:r w:rsidRPr="00ED68C5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02555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FA5C55" w:rsidRPr="00793E1B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559A" w:rsidRDefault="00DE559A" w:rsidP="00160BC1">
      <w:r>
        <w:separator/>
      </w:r>
    </w:p>
  </w:endnote>
  <w:endnote w:type="continuationSeparator" w:id="0">
    <w:p w:rsidR="00DE559A" w:rsidRDefault="00DE559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559A" w:rsidRDefault="00DE559A" w:rsidP="00160BC1">
      <w:r>
        <w:separator/>
      </w:r>
    </w:p>
  </w:footnote>
  <w:footnote w:type="continuationSeparator" w:id="0">
    <w:p w:rsidR="00DE559A" w:rsidRDefault="00DE559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8166FB4"/>
    <w:multiLevelType w:val="hybridMultilevel"/>
    <w:tmpl w:val="450431A6"/>
    <w:lvl w:ilvl="0" w:tplc="A0AA2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B103A"/>
    <w:multiLevelType w:val="hybridMultilevel"/>
    <w:tmpl w:val="3C9C9F8C"/>
    <w:lvl w:ilvl="0" w:tplc="4DC610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5D7E05"/>
    <w:multiLevelType w:val="hybridMultilevel"/>
    <w:tmpl w:val="C6C2AD02"/>
    <w:lvl w:ilvl="0" w:tplc="C302BDD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1F1D32"/>
    <w:multiLevelType w:val="hybridMultilevel"/>
    <w:tmpl w:val="7D04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93B45"/>
    <w:multiLevelType w:val="hybridMultilevel"/>
    <w:tmpl w:val="8674AE0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25950"/>
    <w:multiLevelType w:val="hybridMultilevel"/>
    <w:tmpl w:val="1812DB0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E35FD"/>
    <w:multiLevelType w:val="hybridMultilevel"/>
    <w:tmpl w:val="631234B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43232"/>
    <w:multiLevelType w:val="hybridMultilevel"/>
    <w:tmpl w:val="1304D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52821CB9"/>
    <w:multiLevelType w:val="hybridMultilevel"/>
    <w:tmpl w:val="5296C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7C64EC"/>
    <w:multiLevelType w:val="hybridMultilevel"/>
    <w:tmpl w:val="E890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9D5348"/>
    <w:multiLevelType w:val="hybridMultilevel"/>
    <w:tmpl w:val="B85629E4"/>
    <w:lvl w:ilvl="0" w:tplc="0419000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463D3D"/>
    <w:multiLevelType w:val="hybridMultilevel"/>
    <w:tmpl w:val="FE744A1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10"/>
  </w:num>
  <w:num w:numId="5">
    <w:abstractNumId w:val="15"/>
  </w:num>
  <w:num w:numId="6">
    <w:abstractNumId w:val="22"/>
  </w:num>
  <w:num w:numId="7">
    <w:abstractNumId w:val="13"/>
  </w:num>
  <w:num w:numId="8">
    <w:abstractNumId w:val="12"/>
  </w:num>
  <w:num w:numId="9">
    <w:abstractNumId w:val="21"/>
  </w:num>
  <w:num w:numId="10">
    <w:abstractNumId w:val="6"/>
  </w:num>
  <w:num w:numId="11">
    <w:abstractNumId w:val="7"/>
  </w:num>
  <w:num w:numId="12">
    <w:abstractNumId w:val="8"/>
  </w:num>
  <w:num w:numId="13">
    <w:abstractNumId w:val="16"/>
  </w:num>
  <w:num w:numId="14">
    <w:abstractNumId w:val="20"/>
  </w:num>
  <w:num w:numId="15">
    <w:abstractNumId w:val="17"/>
  </w:num>
  <w:num w:numId="16">
    <w:abstractNumId w:val="9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2555"/>
    <w:rsid w:val="00010B29"/>
    <w:rsid w:val="000135E1"/>
    <w:rsid w:val="00026076"/>
    <w:rsid w:val="000279C8"/>
    <w:rsid w:val="00027D2C"/>
    <w:rsid w:val="00027D3F"/>
    <w:rsid w:val="00027E5B"/>
    <w:rsid w:val="00037461"/>
    <w:rsid w:val="00040D5F"/>
    <w:rsid w:val="00044182"/>
    <w:rsid w:val="00051AEE"/>
    <w:rsid w:val="000537E4"/>
    <w:rsid w:val="00060A01"/>
    <w:rsid w:val="00064AA9"/>
    <w:rsid w:val="000835F5"/>
    <w:rsid w:val="0008727A"/>
    <w:rsid w:val="000875BF"/>
    <w:rsid w:val="000911D1"/>
    <w:rsid w:val="00094865"/>
    <w:rsid w:val="000A4FAC"/>
    <w:rsid w:val="000B130E"/>
    <w:rsid w:val="000B1331"/>
    <w:rsid w:val="000B7795"/>
    <w:rsid w:val="000C4546"/>
    <w:rsid w:val="000C5093"/>
    <w:rsid w:val="000D07C6"/>
    <w:rsid w:val="000D4429"/>
    <w:rsid w:val="000D5208"/>
    <w:rsid w:val="000D6DE5"/>
    <w:rsid w:val="000E37E9"/>
    <w:rsid w:val="000E45A6"/>
    <w:rsid w:val="000F152E"/>
    <w:rsid w:val="000F69B1"/>
    <w:rsid w:val="000F69C9"/>
    <w:rsid w:val="000F7E51"/>
    <w:rsid w:val="00102E02"/>
    <w:rsid w:val="00105473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5A50"/>
    <w:rsid w:val="0015639D"/>
    <w:rsid w:val="00160BC1"/>
    <w:rsid w:val="00161C70"/>
    <w:rsid w:val="0016258F"/>
    <w:rsid w:val="001716A9"/>
    <w:rsid w:val="00174539"/>
    <w:rsid w:val="00176985"/>
    <w:rsid w:val="00181AAB"/>
    <w:rsid w:val="00184F65"/>
    <w:rsid w:val="00185A11"/>
    <w:rsid w:val="001871AA"/>
    <w:rsid w:val="001A34E7"/>
    <w:rsid w:val="001A4D68"/>
    <w:rsid w:val="001A6533"/>
    <w:rsid w:val="001C4FED"/>
    <w:rsid w:val="001C6305"/>
    <w:rsid w:val="001D3EF4"/>
    <w:rsid w:val="001F11DE"/>
    <w:rsid w:val="00201D0B"/>
    <w:rsid w:val="00204B36"/>
    <w:rsid w:val="00207E2E"/>
    <w:rsid w:val="00207FB7"/>
    <w:rsid w:val="00211C1B"/>
    <w:rsid w:val="00213243"/>
    <w:rsid w:val="00215839"/>
    <w:rsid w:val="00220670"/>
    <w:rsid w:val="00221EA1"/>
    <w:rsid w:val="00234629"/>
    <w:rsid w:val="00240A81"/>
    <w:rsid w:val="00245199"/>
    <w:rsid w:val="002523AB"/>
    <w:rsid w:val="002657BC"/>
    <w:rsid w:val="00266D8C"/>
    <w:rsid w:val="00276128"/>
    <w:rsid w:val="0027733F"/>
    <w:rsid w:val="00282BCD"/>
    <w:rsid w:val="00282FD1"/>
    <w:rsid w:val="00291D05"/>
    <w:rsid w:val="0029225B"/>
    <w:rsid w:val="002933E5"/>
    <w:rsid w:val="00293C47"/>
    <w:rsid w:val="002A0D1B"/>
    <w:rsid w:val="002B5AB9"/>
    <w:rsid w:val="002B6C87"/>
    <w:rsid w:val="002B734E"/>
    <w:rsid w:val="002C0F56"/>
    <w:rsid w:val="002C2EAE"/>
    <w:rsid w:val="002C3F08"/>
    <w:rsid w:val="002C7582"/>
    <w:rsid w:val="002C7EBA"/>
    <w:rsid w:val="002D6AC0"/>
    <w:rsid w:val="002E4CB7"/>
    <w:rsid w:val="002E63B1"/>
    <w:rsid w:val="002E6AB5"/>
    <w:rsid w:val="00315AB7"/>
    <w:rsid w:val="0032166A"/>
    <w:rsid w:val="00330957"/>
    <w:rsid w:val="0033546E"/>
    <w:rsid w:val="003401A0"/>
    <w:rsid w:val="00343484"/>
    <w:rsid w:val="00355C7E"/>
    <w:rsid w:val="003573F7"/>
    <w:rsid w:val="003618C2"/>
    <w:rsid w:val="00363097"/>
    <w:rsid w:val="00365758"/>
    <w:rsid w:val="003668E3"/>
    <w:rsid w:val="003905C9"/>
    <w:rsid w:val="003906E0"/>
    <w:rsid w:val="00390B62"/>
    <w:rsid w:val="003A3494"/>
    <w:rsid w:val="003A57B5"/>
    <w:rsid w:val="003A6FB0"/>
    <w:rsid w:val="003A71E4"/>
    <w:rsid w:val="003B7F71"/>
    <w:rsid w:val="003E3A7F"/>
    <w:rsid w:val="003E5D43"/>
    <w:rsid w:val="00400491"/>
    <w:rsid w:val="00401C98"/>
    <w:rsid w:val="004033EA"/>
    <w:rsid w:val="00407242"/>
    <w:rsid w:val="00407404"/>
    <w:rsid w:val="004110F5"/>
    <w:rsid w:val="004204A2"/>
    <w:rsid w:val="00420E03"/>
    <w:rsid w:val="00435249"/>
    <w:rsid w:val="004472A8"/>
    <w:rsid w:val="00454F84"/>
    <w:rsid w:val="00462A87"/>
    <w:rsid w:val="0046365B"/>
    <w:rsid w:val="0047224A"/>
    <w:rsid w:val="0047572F"/>
    <w:rsid w:val="0047633A"/>
    <w:rsid w:val="00481438"/>
    <w:rsid w:val="0048300E"/>
    <w:rsid w:val="0049217A"/>
    <w:rsid w:val="004A1BA4"/>
    <w:rsid w:val="004A2586"/>
    <w:rsid w:val="004A2C0D"/>
    <w:rsid w:val="004A2E62"/>
    <w:rsid w:val="004A3096"/>
    <w:rsid w:val="004A4672"/>
    <w:rsid w:val="004A68C9"/>
    <w:rsid w:val="004B6AE1"/>
    <w:rsid w:val="004C5815"/>
    <w:rsid w:val="004C61A4"/>
    <w:rsid w:val="004C6469"/>
    <w:rsid w:val="004C6DB3"/>
    <w:rsid w:val="004D6DF4"/>
    <w:rsid w:val="004E0C3F"/>
    <w:rsid w:val="004E3D82"/>
    <w:rsid w:val="004E40FE"/>
    <w:rsid w:val="004E4CD6"/>
    <w:rsid w:val="004E4DB2"/>
    <w:rsid w:val="004E62F1"/>
    <w:rsid w:val="004E63D5"/>
    <w:rsid w:val="004E753A"/>
    <w:rsid w:val="004F3C72"/>
    <w:rsid w:val="005006F3"/>
    <w:rsid w:val="00516F43"/>
    <w:rsid w:val="005362E6"/>
    <w:rsid w:val="00536507"/>
    <w:rsid w:val="00537A62"/>
    <w:rsid w:val="00540F31"/>
    <w:rsid w:val="005438F2"/>
    <w:rsid w:val="00544133"/>
    <w:rsid w:val="00553AA3"/>
    <w:rsid w:val="00562690"/>
    <w:rsid w:val="00563341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292E"/>
    <w:rsid w:val="005A28FC"/>
    <w:rsid w:val="005B4507"/>
    <w:rsid w:val="005B47CE"/>
    <w:rsid w:val="005C13E4"/>
    <w:rsid w:val="005C20F0"/>
    <w:rsid w:val="005C2D82"/>
    <w:rsid w:val="005C3AEB"/>
    <w:rsid w:val="005C3E07"/>
    <w:rsid w:val="005C7567"/>
    <w:rsid w:val="005D206B"/>
    <w:rsid w:val="005D35E9"/>
    <w:rsid w:val="005F2349"/>
    <w:rsid w:val="005F4504"/>
    <w:rsid w:val="00603257"/>
    <w:rsid w:val="006044B4"/>
    <w:rsid w:val="00607E17"/>
    <w:rsid w:val="0061068A"/>
    <w:rsid w:val="006118F6"/>
    <w:rsid w:val="00624E28"/>
    <w:rsid w:val="006377E3"/>
    <w:rsid w:val="0064129E"/>
    <w:rsid w:val="00642A2F"/>
    <w:rsid w:val="006439F4"/>
    <w:rsid w:val="00646C10"/>
    <w:rsid w:val="00653217"/>
    <w:rsid w:val="0065606F"/>
    <w:rsid w:val="00656AC4"/>
    <w:rsid w:val="00660FFD"/>
    <w:rsid w:val="006671A6"/>
    <w:rsid w:val="00676914"/>
    <w:rsid w:val="00681553"/>
    <w:rsid w:val="0068173C"/>
    <w:rsid w:val="00681F24"/>
    <w:rsid w:val="0068505B"/>
    <w:rsid w:val="006867B0"/>
    <w:rsid w:val="00687B3A"/>
    <w:rsid w:val="00692DD7"/>
    <w:rsid w:val="006A4D64"/>
    <w:rsid w:val="006B0CA3"/>
    <w:rsid w:val="006B6709"/>
    <w:rsid w:val="006C2008"/>
    <w:rsid w:val="006C4DCA"/>
    <w:rsid w:val="006D0334"/>
    <w:rsid w:val="006D0842"/>
    <w:rsid w:val="006D108C"/>
    <w:rsid w:val="006D15B6"/>
    <w:rsid w:val="006D2DD3"/>
    <w:rsid w:val="006D320A"/>
    <w:rsid w:val="006D6805"/>
    <w:rsid w:val="006D7940"/>
    <w:rsid w:val="006E328A"/>
    <w:rsid w:val="006E5C19"/>
    <w:rsid w:val="006E7F99"/>
    <w:rsid w:val="006F2E23"/>
    <w:rsid w:val="006F57AB"/>
    <w:rsid w:val="00701949"/>
    <w:rsid w:val="00704ADC"/>
    <w:rsid w:val="00705814"/>
    <w:rsid w:val="00705FB5"/>
    <w:rsid w:val="007066B1"/>
    <w:rsid w:val="00707657"/>
    <w:rsid w:val="00713D44"/>
    <w:rsid w:val="00720388"/>
    <w:rsid w:val="007327FE"/>
    <w:rsid w:val="007375C6"/>
    <w:rsid w:val="007512C7"/>
    <w:rsid w:val="00752936"/>
    <w:rsid w:val="0076201E"/>
    <w:rsid w:val="00764497"/>
    <w:rsid w:val="007751FE"/>
    <w:rsid w:val="007776A0"/>
    <w:rsid w:val="00777B09"/>
    <w:rsid w:val="00781ADF"/>
    <w:rsid w:val="00782CFD"/>
    <w:rsid w:val="00783D3E"/>
    <w:rsid w:val="00783DEB"/>
    <w:rsid w:val="00785842"/>
    <w:rsid w:val="007865CB"/>
    <w:rsid w:val="00791530"/>
    <w:rsid w:val="00793E1B"/>
    <w:rsid w:val="00793F01"/>
    <w:rsid w:val="0079422F"/>
    <w:rsid w:val="007A5EE5"/>
    <w:rsid w:val="007A7E7B"/>
    <w:rsid w:val="007B0EB2"/>
    <w:rsid w:val="007B2F12"/>
    <w:rsid w:val="007B55A1"/>
    <w:rsid w:val="007C277B"/>
    <w:rsid w:val="007D5634"/>
    <w:rsid w:val="007D5CC1"/>
    <w:rsid w:val="007E10C6"/>
    <w:rsid w:val="007F098D"/>
    <w:rsid w:val="007F4B59"/>
    <w:rsid w:val="007F4B97"/>
    <w:rsid w:val="007F6FB9"/>
    <w:rsid w:val="007F7A4D"/>
    <w:rsid w:val="00801B83"/>
    <w:rsid w:val="0080357D"/>
    <w:rsid w:val="00820D1B"/>
    <w:rsid w:val="00821AE4"/>
    <w:rsid w:val="00822DB0"/>
    <w:rsid w:val="00823333"/>
    <w:rsid w:val="00823E5A"/>
    <w:rsid w:val="00836B32"/>
    <w:rsid w:val="008423FF"/>
    <w:rsid w:val="00846D75"/>
    <w:rsid w:val="00852E8E"/>
    <w:rsid w:val="008552CB"/>
    <w:rsid w:val="00857FC8"/>
    <w:rsid w:val="008629FB"/>
    <w:rsid w:val="008656E6"/>
    <w:rsid w:val="0086651C"/>
    <w:rsid w:val="00875896"/>
    <w:rsid w:val="0088272E"/>
    <w:rsid w:val="008932C0"/>
    <w:rsid w:val="008B6331"/>
    <w:rsid w:val="008B789E"/>
    <w:rsid w:val="008D7879"/>
    <w:rsid w:val="008E21B4"/>
    <w:rsid w:val="008E5E59"/>
    <w:rsid w:val="008F57B9"/>
    <w:rsid w:val="00901BEE"/>
    <w:rsid w:val="00902A07"/>
    <w:rsid w:val="00913A88"/>
    <w:rsid w:val="00920199"/>
    <w:rsid w:val="00921868"/>
    <w:rsid w:val="00933D29"/>
    <w:rsid w:val="009348E9"/>
    <w:rsid w:val="00941875"/>
    <w:rsid w:val="00943DB8"/>
    <w:rsid w:val="00944A92"/>
    <w:rsid w:val="009479CD"/>
    <w:rsid w:val="00950853"/>
    <w:rsid w:val="00951F6B"/>
    <w:rsid w:val="009528CA"/>
    <w:rsid w:val="00954E45"/>
    <w:rsid w:val="00955A08"/>
    <w:rsid w:val="009579F1"/>
    <w:rsid w:val="00957E66"/>
    <w:rsid w:val="00965998"/>
    <w:rsid w:val="0097577D"/>
    <w:rsid w:val="009823C9"/>
    <w:rsid w:val="009909B8"/>
    <w:rsid w:val="00996D5A"/>
    <w:rsid w:val="009B76B1"/>
    <w:rsid w:val="009C33D9"/>
    <w:rsid w:val="009D19E7"/>
    <w:rsid w:val="009D3410"/>
    <w:rsid w:val="009E09C6"/>
    <w:rsid w:val="009E35D2"/>
    <w:rsid w:val="009E4ACA"/>
    <w:rsid w:val="009F4070"/>
    <w:rsid w:val="009F5DD0"/>
    <w:rsid w:val="00A02DFC"/>
    <w:rsid w:val="00A03DE2"/>
    <w:rsid w:val="00A14250"/>
    <w:rsid w:val="00A17BC1"/>
    <w:rsid w:val="00A2116D"/>
    <w:rsid w:val="00A26B73"/>
    <w:rsid w:val="00A275E4"/>
    <w:rsid w:val="00A32A5F"/>
    <w:rsid w:val="00A41F46"/>
    <w:rsid w:val="00A43C05"/>
    <w:rsid w:val="00A44F9E"/>
    <w:rsid w:val="00A5652A"/>
    <w:rsid w:val="00A567CD"/>
    <w:rsid w:val="00A600C4"/>
    <w:rsid w:val="00A63D90"/>
    <w:rsid w:val="00A663F2"/>
    <w:rsid w:val="00A75675"/>
    <w:rsid w:val="00A76E53"/>
    <w:rsid w:val="00A86303"/>
    <w:rsid w:val="00A9265C"/>
    <w:rsid w:val="00A9607B"/>
    <w:rsid w:val="00A96C48"/>
    <w:rsid w:val="00AA2A29"/>
    <w:rsid w:val="00AA7B06"/>
    <w:rsid w:val="00AB2091"/>
    <w:rsid w:val="00AB2CF1"/>
    <w:rsid w:val="00AC0290"/>
    <w:rsid w:val="00AD0651"/>
    <w:rsid w:val="00AD0669"/>
    <w:rsid w:val="00AD208A"/>
    <w:rsid w:val="00AD4A3C"/>
    <w:rsid w:val="00AD6B83"/>
    <w:rsid w:val="00AE1608"/>
    <w:rsid w:val="00AE3177"/>
    <w:rsid w:val="00AE3CEF"/>
    <w:rsid w:val="00AE4B6A"/>
    <w:rsid w:val="00AF53EB"/>
    <w:rsid w:val="00AF61EB"/>
    <w:rsid w:val="00AF63E8"/>
    <w:rsid w:val="00B054BB"/>
    <w:rsid w:val="00B05B20"/>
    <w:rsid w:val="00B31282"/>
    <w:rsid w:val="00B35772"/>
    <w:rsid w:val="00B45695"/>
    <w:rsid w:val="00B50C44"/>
    <w:rsid w:val="00B51345"/>
    <w:rsid w:val="00B5209B"/>
    <w:rsid w:val="00B542D4"/>
    <w:rsid w:val="00B54421"/>
    <w:rsid w:val="00B553A0"/>
    <w:rsid w:val="00B642B8"/>
    <w:rsid w:val="00B67A31"/>
    <w:rsid w:val="00B75ED6"/>
    <w:rsid w:val="00B817E2"/>
    <w:rsid w:val="00B81F17"/>
    <w:rsid w:val="00B90CC0"/>
    <w:rsid w:val="00BB0D81"/>
    <w:rsid w:val="00BB268E"/>
    <w:rsid w:val="00BB6C9A"/>
    <w:rsid w:val="00BB70FB"/>
    <w:rsid w:val="00BC075E"/>
    <w:rsid w:val="00BD2D7C"/>
    <w:rsid w:val="00BD3365"/>
    <w:rsid w:val="00BE023D"/>
    <w:rsid w:val="00BE0657"/>
    <w:rsid w:val="00BE1B70"/>
    <w:rsid w:val="00BF043F"/>
    <w:rsid w:val="00BF22FC"/>
    <w:rsid w:val="00BF39CC"/>
    <w:rsid w:val="00C1245E"/>
    <w:rsid w:val="00C20D95"/>
    <w:rsid w:val="00C2108E"/>
    <w:rsid w:val="00C21F95"/>
    <w:rsid w:val="00C228C5"/>
    <w:rsid w:val="00C24EA8"/>
    <w:rsid w:val="00C26026"/>
    <w:rsid w:val="00C2747F"/>
    <w:rsid w:val="00C3260A"/>
    <w:rsid w:val="00C33468"/>
    <w:rsid w:val="00C3475E"/>
    <w:rsid w:val="00C37136"/>
    <w:rsid w:val="00C40C06"/>
    <w:rsid w:val="00C443EB"/>
    <w:rsid w:val="00C55E91"/>
    <w:rsid w:val="00C56517"/>
    <w:rsid w:val="00C70CA1"/>
    <w:rsid w:val="00C740AC"/>
    <w:rsid w:val="00C84874"/>
    <w:rsid w:val="00C90A7A"/>
    <w:rsid w:val="00C935D3"/>
    <w:rsid w:val="00C93D00"/>
    <w:rsid w:val="00C93F61"/>
    <w:rsid w:val="00C94464"/>
    <w:rsid w:val="00C953C9"/>
    <w:rsid w:val="00CA401A"/>
    <w:rsid w:val="00CB0027"/>
    <w:rsid w:val="00CB27ED"/>
    <w:rsid w:val="00CB29BC"/>
    <w:rsid w:val="00CB61D6"/>
    <w:rsid w:val="00CC0251"/>
    <w:rsid w:val="00CC02A4"/>
    <w:rsid w:val="00CC0A99"/>
    <w:rsid w:val="00CC4A96"/>
    <w:rsid w:val="00CC4BD6"/>
    <w:rsid w:val="00CC6C71"/>
    <w:rsid w:val="00CD390E"/>
    <w:rsid w:val="00CD71C4"/>
    <w:rsid w:val="00CD73CC"/>
    <w:rsid w:val="00CE6C4B"/>
    <w:rsid w:val="00CF12C6"/>
    <w:rsid w:val="00CF2B2F"/>
    <w:rsid w:val="00CF3CBC"/>
    <w:rsid w:val="00CF6292"/>
    <w:rsid w:val="00CF6B12"/>
    <w:rsid w:val="00D00F29"/>
    <w:rsid w:val="00D01DF6"/>
    <w:rsid w:val="00D02EB8"/>
    <w:rsid w:val="00D0479B"/>
    <w:rsid w:val="00D152E4"/>
    <w:rsid w:val="00D1753D"/>
    <w:rsid w:val="00D23EFA"/>
    <w:rsid w:val="00D34B66"/>
    <w:rsid w:val="00D3516F"/>
    <w:rsid w:val="00D36E3D"/>
    <w:rsid w:val="00D54CA0"/>
    <w:rsid w:val="00D63339"/>
    <w:rsid w:val="00D7120B"/>
    <w:rsid w:val="00D73A20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303F"/>
    <w:rsid w:val="00DB7107"/>
    <w:rsid w:val="00DC6660"/>
    <w:rsid w:val="00DC79C8"/>
    <w:rsid w:val="00DD03B9"/>
    <w:rsid w:val="00DD6EB4"/>
    <w:rsid w:val="00DE38F3"/>
    <w:rsid w:val="00DE559A"/>
    <w:rsid w:val="00DF1076"/>
    <w:rsid w:val="00DF26AA"/>
    <w:rsid w:val="00DF7ED6"/>
    <w:rsid w:val="00E02CDE"/>
    <w:rsid w:val="00E06385"/>
    <w:rsid w:val="00E0654D"/>
    <w:rsid w:val="00E11452"/>
    <w:rsid w:val="00E14D3F"/>
    <w:rsid w:val="00E207F0"/>
    <w:rsid w:val="00E22F24"/>
    <w:rsid w:val="00E2360D"/>
    <w:rsid w:val="00E23656"/>
    <w:rsid w:val="00E27B8B"/>
    <w:rsid w:val="00E36D2F"/>
    <w:rsid w:val="00E4046E"/>
    <w:rsid w:val="00E42AED"/>
    <w:rsid w:val="00E4451A"/>
    <w:rsid w:val="00E44E33"/>
    <w:rsid w:val="00E72419"/>
    <w:rsid w:val="00E72975"/>
    <w:rsid w:val="00E7465A"/>
    <w:rsid w:val="00E75140"/>
    <w:rsid w:val="00E77545"/>
    <w:rsid w:val="00E9119D"/>
    <w:rsid w:val="00E91BE1"/>
    <w:rsid w:val="00E92238"/>
    <w:rsid w:val="00E954BE"/>
    <w:rsid w:val="00EA1079"/>
    <w:rsid w:val="00EA206F"/>
    <w:rsid w:val="00EA3690"/>
    <w:rsid w:val="00EA7D1F"/>
    <w:rsid w:val="00EB4847"/>
    <w:rsid w:val="00EC1934"/>
    <w:rsid w:val="00EC6FA4"/>
    <w:rsid w:val="00ED28E4"/>
    <w:rsid w:val="00ED68C5"/>
    <w:rsid w:val="00ED789C"/>
    <w:rsid w:val="00EE0CF7"/>
    <w:rsid w:val="00EE165B"/>
    <w:rsid w:val="00EE3B14"/>
    <w:rsid w:val="00EE4D57"/>
    <w:rsid w:val="00EE60B1"/>
    <w:rsid w:val="00EF1A21"/>
    <w:rsid w:val="00EF665E"/>
    <w:rsid w:val="00F00B76"/>
    <w:rsid w:val="00F0515D"/>
    <w:rsid w:val="00F06F17"/>
    <w:rsid w:val="00F1521A"/>
    <w:rsid w:val="00F1773D"/>
    <w:rsid w:val="00F226CA"/>
    <w:rsid w:val="00F239D1"/>
    <w:rsid w:val="00F322E1"/>
    <w:rsid w:val="00F342F7"/>
    <w:rsid w:val="00F40FEC"/>
    <w:rsid w:val="00F42549"/>
    <w:rsid w:val="00F539BA"/>
    <w:rsid w:val="00F6188C"/>
    <w:rsid w:val="00F625A5"/>
    <w:rsid w:val="00F63ADF"/>
    <w:rsid w:val="00F63BBC"/>
    <w:rsid w:val="00F8007A"/>
    <w:rsid w:val="00F803A3"/>
    <w:rsid w:val="00F86C39"/>
    <w:rsid w:val="00F8727C"/>
    <w:rsid w:val="00F96A96"/>
    <w:rsid w:val="00FA1464"/>
    <w:rsid w:val="00FA50D3"/>
    <w:rsid w:val="00FA5C55"/>
    <w:rsid w:val="00FB05DD"/>
    <w:rsid w:val="00FB15A7"/>
    <w:rsid w:val="00FB3DFD"/>
    <w:rsid w:val="00FC0F10"/>
    <w:rsid w:val="00FC306B"/>
    <w:rsid w:val="00FD091F"/>
    <w:rsid w:val="00FD6763"/>
    <w:rsid w:val="00FE1F73"/>
    <w:rsid w:val="00FE556E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basedOn w:val="a0"/>
    <w:link w:val="a4"/>
    <w:uiPriority w:val="34"/>
    <w:locked/>
    <w:rsid w:val="008629FB"/>
    <w:rPr>
      <w:sz w:val="22"/>
      <w:szCs w:val="22"/>
      <w:lang w:eastAsia="en-US"/>
    </w:rPr>
  </w:style>
  <w:style w:type="paragraph" w:customStyle="1" w:styleId="Default">
    <w:name w:val="Default"/>
    <w:rsid w:val="00BE06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8">
    <w:name w:val="FollowedHyperlink"/>
    <w:basedOn w:val="a0"/>
    <w:rsid w:val="00782CFD"/>
    <w:rPr>
      <w:color w:val="800080"/>
      <w:u w:val="single"/>
    </w:rPr>
  </w:style>
  <w:style w:type="character" w:styleId="af9">
    <w:name w:val="Unresolved Mention"/>
    <w:basedOn w:val="a0"/>
    <w:uiPriority w:val="99"/>
    <w:semiHidden/>
    <w:unhideWhenUsed/>
    <w:rsid w:val="00454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48009" TargetMode="External"/><Relationship Id="rId12" Type="http://schemas.openxmlformats.org/officeDocument/2006/relationships/hyperlink" Target="https://www.biblio-online.ru/bcode/43467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675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://www.iprbookshop.ru/54473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4697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8" Type="http://schemas.openxmlformats.org/officeDocument/2006/relationships/hyperlink" Target="https://www.biblio-online.ru/bcode/432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7106</Words>
  <Characters>40507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47518</CharactersWithSpaces>
  <SharedDoc>false</SharedDoc>
  <HLinks>
    <vt:vector size="54" baseType="variant"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4915222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https://www.biblio-online.ru/bcode/434674</vt:lpwstr>
      </vt:variant>
      <vt:variant>
        <vt:lpwstr/>
      </vt:variant>
      <vt:variant>
        <vt:i4>7471215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http://www.iprbookshop.ru/26758</vt:lpwstr>
      </vt:variant>
      <vt:variant>
        <vt:lpwstr/>
      </vt:variant>
      <vt:variant>
        <vt:i4>4456541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http://www.iprbookshop.ru/54473.html</vt:lpwstr>
      </vt:variant>
      <vt:variant>
        <vt:lpwstr/>
      </vt:variant>
      <vt:variant>
        <vt:i4>4849754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http://www.iprbookshop.ru/44697.html</vt:lpwstr>
      </vt:variant>
      <vt:variant>
        <vt:lpwstr/>
      </vt:variant>
      <vt:variant>
        <vt:i4>5046296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https://www.biblio-online.ru/bcode/432878</vt:lpwstr>
      </vt:variant>
      <vt:variant>
        <vt:lpwstr/>
      </vt:variant>
      <vt:variant>
        <vt:i4>7929966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http://www.iprbookshop.ru/48009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2018-11-29T11:41:00Z</cp:lastPrinted>
  <dcterms:created xsi:type="dcterms:W3CDTF">2021-09-05T14:17:00Z</dcterms:created>
  <dcterms:modified xsi:type="dcterms:W3CDTF">2022-11-13T13:20:00Z</dcterms:modified>
</cp:coreProperties>
</file>